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5E" w:rsidRPr="00573122" w:rsidRDefault="001E6EFC" w:rsidP="0051754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…………………….</w:t>
      </w:r>
      <w:r w:rsidR="003B335E" w:rsidRPr="00573122">
        <w:rPr>
          <w:rFonts w:ascii="Arial" w:hAnsi="Arial" w:cs="Arial"/>
        </w:rPr>
        <w:t>, dnia ...................</w:t>
      </w:r>
    </w:p>
    <w:p w:rsidR="003B335E" w:rsidRPr="00573122" w:rsidRDefault="003B335E" w:rsidP="0051754A">
      <w:pPr>
        <w:spacing w:before="100" w:beforeAutospacing="1"/>
        <w:rPr>
          <w:rFonts w:ascii="Arial" w:hAnsi="Arial" w:cs="Arial"/>
        </w:rPr>
      </w:pPr>
      <w:r w:rsidRPr="00573122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</w:t>
      </w:r>
    </w:p>
    <w:p w:rsidR="003B335E" w:rsidRPr="0051754A" w:rsidRDefault="003B335E" w:rsidP="0051754A">
      <w:pPr>
        <w:rPr>
          <w:rFonts w:ascii="Arial" w:hAnsi="Arial" w:cs="Arial"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>/nazwisko i imię inwestora lub nazwa wnioskodawcy/</w:t>
      </w:r>
    </w:p>
    <w:p w:rsidR="003B335E" w:rsidRPr="0051754A" w:rsidRDefault="003B335E" w:rsidP="0051754A">
      <w:pPr>
        <w:rPr>
          <w:rFonts w:ascii="Arial" w:hAnsi="Arial" w:cs="Arial"/>
          <w:i/>
          <w:sz w:val="18"/>
          <w:szCs w:val="18"/>
        </w:rPr>
      </w:pPr>
    </w:p>
    <w:p w:rsidR="003B335E" w:rsidRPr="0051754A" w:rsidRDefault="003B335E" w:rsidP="0051754A">
      <w:pPr>
        <w:rPr>
          <w:rFonts w:ascii="Arial" w:hAnsi="Arial" w:cs="Arial"/>
          <w:b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>...........................................................</w:t>
      </w:r>
      <w:r w:rsidRPr="0051754A">
        <w:rPr>
          <w:rFonts w:ascii="Arial" w:hAnsi="Arial" w:cs="Arial"/>
          <w:b/>
          <w:i/>
          <w:sz w:val="18"/>
          <w:szCs w:val="18"/>
        </w:rPr>
        <w:t xml:space="preserve">                               </w:t>
      </w:r>
    </w:p>
    <w:p w:rsidR="003B335E" w:rsidRPr="0051754A" w:rsidRDefault="003B335E" w:rsidP="0051754A">
      <w:pPr>
        <w:rPr>
          <w:rFonts w:ascii="Arial" w:hAnsi="Arial" w:cs="Arial"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>/adres zamieszkania lub siedziba wnioskodawcy/</w:t>
      </w:r>
    </w:p>
    <w:p w:rsidR="003B335E" w:rsidRPr="00573122" w:rsidRDefault="003B335E" w:rsidP="0051754A">
      <w:pPr>
        <w:rPr>
          <w:rFonts w:ascii="Arial" w:hAnsi="Arial" w:cs="Arial"/>
        </w:rPr>
      </w:pPr>
    </w:p>
    <w:p w:rsidR="00F3294B" w:rsidRPr="00A70F6A" w:rsidRDefault="003B335E" w:rsidP="0051754A">
      <w:pPr>
        <w:rPr>
          <w:rFonts w:ascii="Arial" w:hAnsi="Arial" w:cs="Arial"/>
          <w:b/>
          <w:sz w:val="24"/>
          <w:szCs w:val="24"/>
        </w:rPr>
      </w:pPr>
      <w:r w:rsidRPr="00573122">
        <w:rPr>
          <w:rFonts w:ascii="Arial" w:hAnsi="Arial" w:cs="Arial"/>
        </w:rPr>
        <w:t>...........................................................</w:t>
      </w:r>
      <w:r w:rsidRPr="00573122">
        <w:rPr>
          <w:rFonts w:ascii="Arial" w:hAnsi="Arial" w:cs="Arial"/>
          <w:b/>
        </w:rPr>
        <w:t xml:space="preserve"> </w:t>
      </w:r>
      <w:r w:rsidRPr="00573122">
        <w:rPr>
          <w:rFonts w:ascii="Arial" w:hAnsi="Arial" w:cs="Arial"/>
          <w:b/>
        </w:rPr>
        <w:tab/>
      </w:r>
      <w:r w:rsidRPr="00573122">
        <w:rPr>
          <w:rFonts w:ascii="Arial" w:hAnsi="Arial" w:cs="Arial"/>
          <w:b/>
        </w:rPr>
        <w:tab/>
      </w:r>
      <w:r w:rsidRPr="00573122">
        <w:rPr>
          <w:rFonts w:ascii="Arial" w:hAnsi="Arial" w:cs="Arial"/>
          <w:b/>
        </w:rPr>
        <w:tab/>
      </w:r>
      <w:r w:rsidRPr="00573122">
        <w:rPr>
          <w:rFonts w:ascii="Arial" w:hAnsi="Arial" w:cs="Arial"/>
          <w:b/>
        </w:rPr>
        <w:tab/>
      </w:r>
      <w:r w:rsidRPr="00A70F6A">
        <w:rPr>
          <w:rFonts w:ascii="Arial" w:hAnsi="Arial" w:cs="Arial"/>
          <w:b/>
          <w:sz w:val="24"/>
          <w:szCs w:val="24"/>
        </w:rPr>
        <w:t>Wójt Gminy Świętajno</w:t>
      </w:r>
    </w:p>
    <w:p w:rsidR="003B335E" w:rsidRPr="00573122" w:rsidRDefault="003B335E" w:rsidP="0051754A">
      <w:pPr>
        <w:rPr>
          <w:rFonts w:ascii="Arial" w:hAnsi="Arial" w:cs="Arial"/>
        </w:rPr>
      </w:pP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  <w:r w:rsidRPr="00573122">
        <w:rPr>
          <w:rFonts w:ascii="Arial" w:hAnsi="Arial" w:cs="Arial"/>
        </w:rPr>
        <w:tab/>
      </w:r>
    </w:p>
    <w:p w:rsidR="003B335E" w:rsidRDefault="003B335E" w:rsidP="0051754A">
      <w:pPr>
        <w:rPr>
          <w:rFonts w:ascii="Arial" w:hAnsi="Arial" w:cs="Arial"/>
        </w:rPr>
      </w:pPr>
      <w:r w:rsidRPr="00573122">
        <w:rPr>
          <w:rFonts w:ascii="Arial" w:hAnsi="Arial" w:cs="Arial"/>
        </w:rPr>
        <w:t>...........................................................</w:t>
      </w:r>
    </w:p>
    <w:p w:rsidR="003B335E" w:rsidRPr="0051754A" w:rsidRDefault="003B335E" w:rsidP="0051754A">
      <w:pPr>
        <w:rPr>
          <w:rFonts w:ascii="Arial" w:hAnsi="Arial" w:cs="Arial"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 xml:space="preserve">/pełnomocnik – imię i nazwisko, </w:t>
      </w:r>
    </w:p>
    <w:p w:rsidR="003B335E" w:rsidRPr="0051754A" w:rsidRDefault="003B335E" w:rsidP="0051754A">
      <w:pPr>
        <w:rPr>
          <w:rFonts w:ascii="Arial" w:hAnsi="Arial" w:cs="Arial"/>
          <w:b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>adres zamieszkania + pełnomocnictwo</w:t>
      </w:r>
      <w:r w:rsidRPr="0051754A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B335E" w:rsidRPr="002D5F4A" w:rsidRDefault="003B335E" w:rsidP="0051754A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u w:val="single"/>
        </w:rPr>
      </w:pPr>
      <w:r w:rsidRPr="002D5F4A">
        <w:rPr>
          <w:rFonts w:ascii="Arial" w:hAnsi="Arial" w:cs="Arial"/>
          <w:sz w:val="22"/>
          <w:szCs w:val="22"/>
          <w:u w:val="single"/>
        </w:rPr>
        <w:t>W N I O S EK</w:t>
      </w:r>
    </w:p>
    <w:p w:rsidR="003B335E" w:rsidRPr="002D5F4A" w:rsidRDefault="003B335E" w:rsidP="0051754A">
      <w:pPr>
        <w:jc w:val="center"/>
        <w:rPr>
          <w:rFonts w:ascii="Arial" w:hAnsi="Arial" w:cs="Arial"/>
          <w:b/>
          <w:sz w:val="22"/>
          <w:szCs w:val="22"/>
        </w:rPr>
      </w:pPr>
      <w:r w:rsidRPr="002D5F4A">
        <w:rPr>
          <w:rFonts w:ascii="Arial" w:hAnsi="Arial" w:cs="Arial"/>
          <w:b/>
          <w:sz w:val="22"/>
          <w:szCs w:val="22"/>
        </w:rPr>
        <w:t>o ustalenie warunków zabudowy</w:t>
      </w:r>
    </w:p>
    <w:p w:rsidR="003B335E" w:rsidRPr="002D5F4A" w:rsidRDefault="003B335E" w:rsidP="003B335E">
      <w:pPr>
        <w:jc w:val="center"/>
        <w:rPr>
          <w:rFonts w:ascii="Arial" w:hAnsi="Arial" w:cs="Arial"/>
          <w:b/>
          <w:sz w:val="22"/>
          <w:szCs w:val="22"/>
        </w:rPr>
      </w:pPr>
      <w:r w:rsidRPr="002D5F4A">
        <w:rPr>
          <w:rFonts w:ascii="Arial" w:hAnsi="Arial" w:cs="Arial"/>
          <w:b/>
          <w:sz w:val="22"/>
          <w:szCs w:val="22"/>
        </w:rPr>
        <w:t xml:space="preserve">/o ustalenie lokalizacji inwestycji celu publicznego/ </w:t>
      </w:r>
    </w:p>
    <w:p w:rsidR="003B335E" w:rsidRPr="002D5F4A" w:rsidRDefault="003B335E" w:rsidP="003B335E">
      <w:pPr>
        <w:jc w:val="center"/>
        <w:rPr>
          <w:rFonts w:ascii="Arial" w:hAnsi="Arial" w:cs="Arial"/>
          <w:b/>
          <w:sz w:val="22"/>
          <w:szCs w:val="22"/>
        </w:rPr>
      </w:pPr>
    </w:p>
    <w:p w:rsidR="003B335E" w:rsidRPr="002D5F4A" w:rsidRDefault="003B335E" w:rsidP="002D5F4A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5F4A">
        <w:rPr>
          <w:rFonts w:ascii="Arial" w:hAnsi="Arial" w:cs="Arial"/>
          <w:b/>
          <w:bCs/>
          <w:sz w:val="22"/>
          <w:szCs w:val="22"/>
        </w:rPr>
        <w:t>Określenie granic terenu objętego wnioskiem (załącznik graficzny</w:t>
      </w:r>
      <w:r w:rsidRPr="002D5F4A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2D5F4A">
        <w:rPr>
          <w:rFonts w:ascii="Arial" w:hAnsi="Arial" w:cs="Arial"/>
          <w:b/>
          <w:bCs/>
          <w:sz w:val="22"/>
          <w:szCs w:val="22"/>
        </w:rPr>
        <w:t>).</w:t>
      </w:r>
    </w:p>
    <w:p w:rsidR="002D5F4A" w:rsidRDefault="003B335E" w:rsidP="00562E46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D5F4A">
        <w:rPr>
          <w:rFonts w:ascii="Arial" w:hAnsi="Arial" w:cs="Arial"/>
          <w:bCs/>
          <w:sz w:val="22"/>
          <w:szCs w:val="22"/>
        </w:rPr>
        <w:t>W/w teren stanowi wydzieloną geodezyjnie działkę o pow. ………...................... m</w:t>
      </w:r>
      <w:r w:rsidRPr="002D5F4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D5F4A">
        <w:rPr>
          <w:rFonts w:ascii="Arial" w:hAnsi="Arial" w:cs="Arial"/>
          <w:bCs/>
          <w:sz w:val="22"/>
          <w:szCs w:val="22"/>
        </w:rPr>
        <w:t>, oznaczoną w rejestrze gruntów gmin</w:t>
      </w:r>
      <w:r w:rsidR="002D5F4A">
        <w:rPr>
          <w:rFonts w:ascii="Arial" w:hAnsi="Arial" w:cs="Arial"/>
          <w:bCs/>
          <w:sz w:val="22"/>
          <w:szCs w:val="22"/>
        </w:rPr>
        <w:t xml:space="preserve">y Świętajno </w:t>
      </w:r>
      <w:r w:rsidRPr="002D5F4A">
        <w:rPr>
          <w:rFonts w:ascii="Arial" w:hAnsi="Arial" w:cs="Arial"/>
          <w:bCs/>
          <w:sz w:val="22"/>
          <w:szCs w:val="22"/>
        </w:rPr>
        <w:t>numerem</w:t>
      </w:r>
      <w:r w:rsidR="002D5F4A">
        <w:rPr>
          <w:rFonts w:ascii="Arial" w:hAnsi="Arial" w:cs="Arial"/>
          <w:bCs/>
          <w:sz w:val="22"/>
          <w:szCs w:val="22"/>
        </w:rPr>
        <w:t>.....</w:t>
      </w:r>
      <w:r w:rsidRPr="002D5F4A">
        <w:rPr>
          <w:rFonts w:ascii="Arial" w:hAnsi="Arial" w:cs="Arial"/>
          <w:bCs/>
          <w:sz w:val="22"/>
          <w:szCs w:val="22"/>
        </w:rPr>
        <w:t>.............................</w:t>
      </w:r>
      <w:r w:rsidR="002D5F4A">
        <w:rPr>
          <w:rFonts w:ascii="Arial" w:hAnsi="Arial" w:cs="Arial"/>
          <w:bCs/>
          <w:sz w:val="22"/>
          <w:szCs w:val="22"/>
        </w:rPr>
        <w:t>.......................</w:t>
      </w:r>
    </w:p>
    <w:p w:rsidR="00562E46" w:rsidRPr="002D5F4A" w:rsidRDefault="003B335E" w:rsidP="00562E4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bCs/>
          <w:sz w:val="22"/>
          <w:szCs w:val="22"/>
        </w:rPr>
        <w:t xml:space="preserve">obręb </w:t>
      </w:r>
      <w:r w:rsidR="002D5F4A">
        <w:rPr>
          <w:rFonts w:ascii="Arial" w:hAnsi="Arial" w:cs="Arial"/>
          <w:bCs/>
          <w:sz w:val="22"/>
          <w:szCs w:val="22"/>
        </w:rPr>
        <w:t>geodezyjny ……………………………</w:t>
      </w:r>
      <w:r w:rsidRPr="002D5F4A">
        <w:rPr>
          <w:rFonts w:ascii="Arial" w:hAnsi="Arial" w:cs="Arial"/>
          <w:bCs/>
          <w:sz w:val="22"/>
          <w:szCs w:val="22"/>
        </w:rPr>
        <w:t>............................</w:t>
      </w:r>
      <w:r w:rsidR="002D5F4A">
        <w:rPr>
          <w:rFonts w:ascii="Arial" w:hAnsi="Arial" w:cs="Arial"/>
          <w:bCs/>
          <w:sz w:val="22"/>
          <w:szCs w:val="22"/>
        </w:rPr>
        <w:t>....</w:t>
      </w:r>
    </w:p>
    <w:p w:rsidR="003B335E" w:rsidRPr="002D5F4A" w:rsidRDefault="003B335E" w:rsidP="002D5F4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b/>
          <w:bCs/>
          <w:sz w:val="22"/>
          <w:szCs w:val="22"/>
        </w:rPr>
        <w:t>Charakterystyka inwestycji, obejmująca:</w:t>
      </w:r>
    </w:p>
    <w:p w:rsidR="003B335E" w:rsidRPr="002D5F4A" w:rsidRDefault="002D5F4A" w:rsidP="002D5F4A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D5F4A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. </w:t>
      </w:r>
      <w:r w:rsidR="003B335E" w:rsidRPr="002D5F4A">
        <w:rPr>
          <w:rFonts w:ascii="Arial" w:hAnsi="Arial" w:cs="Arial"/>
          <w:sz w:val="22"/>
          <w:szCs w:val="22"/>
        </w:rPr>
        <w:t>Zapotrzebowanie na:</w:t>
      </w:r>
    </w:p>
    <w:p w:rsidR="003B335E" w:rsidRPr="002D5F4A" w:rsidRDefault="006C2765" w:rsidP="006C2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wodę</w:t>
      </w:r>
      <w:r w:rsidR="003B335E" w:rsidRPr="002D5F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2D5F4A">
        <w:rPr>
          <w:rFonts w:ascii="Arial" w:hAnsi="Arial" w:cs="Arial"/>
          <w:sz w:val="22"/>
          <w:szCs w:val="22"/>
        </w:rPr>
        <w:t>..................</w:t>
      </w:r>
      <w:r w:rsidR="003B335E" w:rsidRPr="002D5F4A">
        <w:rPr>
          <w:rFonts w:ascii="Arial" w:hAnsi="Arial" w:cs="Arial"/>
          <w:sz w:val="22"/>
          <w:szCs w:val="22"/>
        </w:rPr>
        <w:t>..;</w:t>
      </w:r>
    </w:p>
    <w:p w:rsidR="003B335E" w:rsidRPr="002D5F4A" w:rsidRDefault="006C2765" w:rsidP="006C2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energię elektryczną</w:t>
      </w:r>
      <w:r w:rsidR="002D5F4A">
        <w:rPr>
          <w:rFonts w:ascii="Arial" w:hAnsi="Arial" w:cs="Arial"/>
          <w:sz w:val="22"/>
          <w:szCs w:val="22"/>
        </w:rPr>
        <w:t>........</w:t>
      </w:r>
      <w:r w:rsidR="003B335E" w:rsidRPr="002D5F4A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2D5F4A">
        <w:rPr>
          <w:rFonts w:ascii="Arial" w:hAnsi="Arial" w:cs="Arial"/>
          <w:sz w:val="22"/>
          <w:szCs w:val="22"/>
        </w:rPr>
        <w:t>.</w:t>
      </w:r>
      <w:r w:rsidR="003B335E" w:rsidRPr="002D5F4A">
        <w:rPr>
          <w:rFonts w:ascii="Arial" w:hAnsi="Arial" w:cs="Arial"/>
          <w:sz w:val="22"/>
          <w:szCs w:val="22"/>
        </w:rPr>
        <w:t>...................</w:t>
      </w:r>
      <w:r w:rsidRPr="002D5F4A">
        <w:rPr>
          <w:rFonts w:ascii="Arial" w:hAnsi="Arial" w:cs="Arial"/>
          <w:sz w:val="22"/>
          <w:szCs w:val="22"/>
        </w:rPr>
        <w:t>..........</w:t>
      </w:r>
      <w:r w:rsidR="003B335E" w:rsidRPr="002D5F4A">
        <w:rPr>
          <w:rFonts w:ascii="Arial" w:hAnsi="Arial" w:cs="Arial"/>
          <w:sz w:val="22"/>
          <w:szCs w:val="22"/>
        </w:rPr>
        <w:t>;</w:t>
      </w:r>
    </w:p>
    <w:p w:rsidR="003B335E" w:rsidRPr="002D5F4A" w:rsidRDefault="003B335E" w:rsidP="006C2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energię ci</w:t>
      </w:r>
      <w:r w:rsidR="006C2765" w:rsidRPr="002D5F4A">
        <w:rPr>
          <w:rFonts w:ascii="Arial" w:hAnsi="Arial" w:cs="Arial"/>
          <w:sz w:val="22"/>
          <w:szCs w:val="22"/>
        </w:rPr>
        <w:t>eplną</w:t>
      </w:r>
      <w:r w:rsidR="002D5F4A">
        <w:rPr>
          <w:rFonts w:ascii="Arial" w:hAnsi="Arial" w:cs="Arial"/>
          <w:sz w:val="22"/>
          <w:szCs w:val="22"/>
        </w:rPr>
        <w:t>............</w:t>
      </w:r>
      <w:r w:rsidRPr="002D5F4A">
        <w:rPr>
          <w:rFonts w:ascii="Arial" w:hAnsi="Arial" w:cs="Arial"/>
          <w:sz w:val="22"/>
          <w:szCs w:val="22"/>
        </w:rPr>
        <w:t>....</w:t>
      </w:r>
      <w:r w:rsidR="006C2765" w:rsidRPr="002D5F4A">
        <w:rPr>
          <w:rFonts w:ascii="Arial" w:hAnsi="Arial" w:cs="Arial"/>
          <w:sz w:val="22"/>
          <w:szCs w:val="22"/>
        </w:rPr>
        <w:t>............................</w:t>
      </w:r>
      <w:r w:rsidRPr="002D5F4A">
        <w:rPr>
          <w:rFonts w:ascii="Arial" w:hAnsi="Arial" w:cs="Arial"/>
          <w:sz w:val="22"/>
          <w:szCs w:val="22"/>
        </w:rPr>
        <w:t>......................................................................;</w:t>
      </w:r>
    </w:p>
    <w:p w:rsidR="003B335E" w:rsidRPr="002D5F4A" w:rsidRDefault="003B335E" w:rsidP="006C2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sposób odprowadzania lub oczyszczania ście</w:t>
      </w:r>
      <w:r w:rsidR="002D5F4A">
        <w:rPr>
          <w:rFonts w:ascii="Arial" w:hAnsi="Arial" w:cs="Arial"/>
          <w:sz w:val="22"/>
          <w:szCs w:val="22"/>
        </w:rPr>
        <w:t>ków – ………………………………………..</w:t>
      </w:r>
    </w:p>
    <w:p w:rsidR="003B335E" w:rsidRPr="002D5F4A" w:rsidRDefault="002D5F4A" w:rsidP="003B335E">
      <w:pPr>
        <w:tabs>
          <w:tab w:val="left" w:pos="700"/>
        </w:tabs>
        <w:spacing w:line="360" w:lineRule="auto"/>
        <w:ind w:left="714" w:hanging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335E" w:rsidRPr="002D5F4A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="003B335E" w:rsidRPr="002D5F4A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................;</w:t>
      </w:r>
    </w:p>
    <w:p w:rsidR="003B335E" w:rsidRPr="002D5F4A" w:rsidRDefault="003B335E" w:rsidP="006C2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gosp</w:t>
      </w:r>
      <w:r w:rsidR="006C2765" w:rsidRPr="002D5F4A">
        <w:rPr>
          <w:rFonts w:ascii="Arial" w:hAnsi="Arial" w:cs="Arial"/>
          <w:sz w:val="22"/>
          <w:szCs w:val="22"/>
        </w:rPr>
        <w:t>odarowanie odpadami - ...</w:t>
      </w:r>
      <w:r w:rsidRPr="002D5F4A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2D5F4A">
        <w:rPr>
          <w:rFonts w:ascii="Arial" w:hAnsi="Arial" w:cs="Arial"/>
          <w:sz w:val="22"/>
          <w:szCs w:val="22"/>
        </w:rPr>
        <w:t>.........</w:t>
      </w:r>
      <w:r w:rsidRPr="002D5F4A">
        <w:rPr>
          <w:rFonts w:ascii="Arial" w:hAnsi="Arial" w:cs="Arial"/>
          <w:sz w:val="22"/>
          <w:szCs w:val="22"/>
        </w:rPr>
        <w:t>..;</w:t>
      </w:r>
    </w:p>
    <w:p w:rsidR="003B335E" w:rsidRPr="002D5F4A" w:rsidRDefault="003B335E" w:rsidP="006C2765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 xml:space="preserve">dostęp </w:t>
      </w:r>
      <w:r w:rsidR="006C2765" w:rsidRPr="002D5F4A">
        <w:rPr>
          <w:rFonts w:ascii="Arial" w:hAnsi="Arial" w:cs="Arial"/>
          <w:sz w:val="22"/>
          <w:szCs w:val="22"/>
        </w:rPr>
        <w:t>do drogi publicznej.....</w:t>
      </w:r>
      <w:r w:rsidRPr="002D5F4A">
        <w:rPr>
          <w:rFonts w:ascii="Arial" w:hAnsi="Arial" w:cs="Arial"/>
          <w:sz w:val="22"/>
          <w:szCs w:val="22"/>
        </w:rPr>
        <w:t>.....................</w:t>
      </w:r>
      <w:r w:rsidR="002D5F4A">
        <w:rPr>
          <w:rFonts w:ascii="Arial" w:hAnsi="Arial" w:cs="Arial"/>
          <w:sz w:val="22"/>
          <w:szCs w:val="22"/>
        </w:rPr>
        <w:t>.........................</w:t>
      </w:r>
      <w:r w:rsidRPr="002D5F4A">
        <w:rPr>
          <w:rFonts w:ascii="Arial" w:hAnsi="Arial" w:cs="Arial"/>
          <w:sz w:val="22"/>
          <w:szCs w:val="22"/>
        </w:rPr>
        <w:t>.............................................;</w:t>
      </w:r>
    </w:p>
    <w:p w:rsidR="003B335E" w:rsidRPr="0051754A" w:rsidRDefault="003B335E" w:rsidP="003B335E">
      <w:pPr>
        <w:tabs>
          <w:tab w:val="left" w:pos="1134"/>
        </w:tabs>
        <w:spacing w:line="360" w:lineRule="auto"/>
        <w:ind w:left="378"/>
        <w:jc w:val="both"/>
        <w:rPr>
          <w:rFonts w:ascii="Arial" w:hAnsi="Arial" w:cs="Arial"/>
          <w:i/>
          <w:sz w:val="18"/>
          <w:szCs w:val="18"/>
        </w:rPr>
      </w:pPr>
      <w:r w:rsidRPr="0051754A">
        <w:rPr>
          <w:rFonts w:ascii="Arial" w:hAnsi="Arial" w:cs="Arial"/>
          <w:i/>
          <w:sz w:val="18"/>
          <w:szCs w:val="18"/>
        </w:rPr>
        <w:t>(bezpośredni dostęp do tej drogi, przez drogę wewnętrzną, przez ustanowienie odpowiedniej służebności drogowej</w:t>
      </w:r>
      <w:r w:rsidR="00562E46" w:rsidRPr="0051754A">
        <w:rPr>
          <w:rFonts w:ascii="Arial" w:hAnsi="Arial" w:cs="Arial"/>
          <w:i/>
          <w:sz w:val="18"/>
          <w:szCs w:val="18"/>
        </w:rPr>
        <w:t>?</w:t>
      </w:r>
      <w:r w:rsidRPr="0051754A">
        <w:rPr>
          <w:rFonts w:ascii="Arial" w:hAnsi="Arial" w:cs="Arial"/>
          <w:i/>
          <w:sz w:val="18"/>
          <w:szCs w:val="18"/>
        </w:rPr>
        <w:t xml:space="preserve">) </w:t>
      </w:r>
    </w:p>
    <w:p w:rsidR="003B335E" w:rsidRPr="002D5F4A" w:rsidRDefault="002D5F4A" w:rsidP="002D5F4A">
      <w:pPr>
        <w:tabs>
          <w:tab w:val="left" w:pos="1134"/>
        </w:tabs>
        <w:spacing w:line="360" w:lineRule="auto"/>
        <w:ind w:left="3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g. </w:t>
      </w:r>
      <w:r w:rsidR="003B335E" w:rsidRPr="002D5F4A">
        <w:rPr>
          <w:rFonts w:ascii="Arial" w:hAnsi="Arial" w:cs="Arial"/>
          <w:sz w:val="22"/>
          <w:szCs w:val="22"/>
        </w:rPr>
        <w:t>wymagana ilość miejsc parkingowych - 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............;</w:t>
      </w:r>
    </w:p>
    <w:p w:rsidR="00C10AB8" w:rsidRDefault="002D5F4A" w:rsidP="00C10AB8">
      <w:pPr>
        <w:tabs>
          <w:tab w:val="left" w:pos="426"/>
        </w:tabs>
        <w:spacing w:line="360" w:lineRule="auto"/>
        <w:ind w:left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2E46" w:rsidRPr="002D5F4A">
        <w:rPr>
          <w:rFonts w:ascii="Arial" w:hAnsi="Arial" w:cs="Arial"/>
          <w:b/>
          <w:sz w:val="22"/>
          <w:szCs w:val="22"/>
        </w:rPr>
        <w:t>2.2.</w:t>
      </w:r>
      <w:r w:rsidR="00562E46" w:rsidRPr="002D5F4A">
        <w:rPr>
          <w:rFonts w:ascii="Arial" w:hAnsi="Arial" w:cs="Arial"/>
          <w:sz w:val="22"/>
          <w:szCs w:val="22"/>
        </w:rPr>
        <w:t xml:space="preserve"> </w:t>
      </w:r>
      <w:r w:rsidR="003B335E" w:rsidRPr="002D5F4A">
        <w:rPr>
          <w:rFonts w:ascii="Arial" w:hAnsi="Arial" w:cs="Arial"/>
          <w:sz w:val="22"/>
          <w:szCs w:val="22"/>
        </w:rPr>
        <w:t>Planowany sposób zagospodarowania terenu oraz charakterystyka zab</w:t>
      </w:r>
      <w:r w:rsidR="00C10AB8">
        <w:rPr>
          <w:rFonts w:ascii="Arial" w:hAnsi="Arial" w:cs="Arial"/>
          <w:sz w:val="22"/>
          <w:szCs w:val="22"/>
        </w:rPr>
        <w:t>udowy i zagospodarowania terenu:</w:t>
      </w:r>
    </w:p>
    <w:p w:rsidR="003B335E" w:rsidRPr="002D5F4A" w:rsidRDefault="002D5F4A" w:rsidP="00C10AB8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zabudowy</w:t>
      </w:r>
      <w:r w:rsidR="00C10AB8">
        <w:rPr>
          <w:rFonts w:ascii="Arial" w:hAnsi="Arial" w:cs="Arial"/>
          <w:sz w:val="22"/>
          <w:szCs w:val="22"/>
        </w:rPr>
        <w:t>................</w:t>
      </w:r>
      <w:r w:rsidR="003B335E" w:rsidRPr="002D5F4A">
        <w:rPr>
          <w:rFonts w:ascii="Arial" w:hAnsi="Arial" w:cs="Arial"/>
          <w:sz w:val="22"/>
          <w:szCs w:val="22"/>
        </w:rPr>
        <w:t>.....</w:t>
      </w:r>
      <w:r w:rsidR="00C10AB8">
        <w:rPr>
          <w:rFonts w:ascii="Arial" w:hAnsi="Arial" w:cs="Arial"/>
          <w:sz w:val="22"/>
          <w:szCs w:val="22"/>
        </w:rPr>
        <w:t>...............</w:t>
      </w:r>
      <w:r w:rsidR="003B335E" w:rsidRPr="002D5F4A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="00C10AB8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.........</w:t>
      </w:r>
      <w:r w:rsidR="00F3294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..;</w:t>
      </w:r>
    </w:p>
    <w:p w:rsidR="00912CA1" w:rsidRPr="002D5F4A" w:rsidRDefault="00912CA1" w:rsidP="00C10AB8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funkcja zabudowy i zagospodarowania terenu</w:t>
      </w:r>
    </w:p>
    <w:p w:rsidR="003B335E" w:rsidRPr="0051754A" w:rsidRDefault="002D5F4A" w:rsidP="006C2765">
      <w:pPr>
        <w:pStyle w:val="Nagwek3"/>
        <w:jc w:val="left"/>
        <w:rPr>
          <w:rFonts w:cs="Arial"/>
          <w:i/>
          <w:sz w:val="18"/>
          <w:szCs w:val="18"/>
        </w:rPr>
      </w:pPr>
      <w:r w:rsidRPr="0051754A">
        <w:rPr>
          <w:rFonts w:cs="Arial"/>
          <w:i/>
          <w:sz w:val="18"/>
          <w:szCs w:val="18"/>
        </w:rPr>
        <w:t>(</w:t>
      </w:r>
      <w:r w:rsidR="003B335E" w:rsidRPr="0051754A">
        <w:rPr>
          <w:rFonts w:cs="Arial"/>
          <w:i/>
          <w:sz w:val="18"/>
          <w:szCs w:val="18"/>
        </w:rPr>
        <w:t>tj. rodzaj planowanych robót budowlanych (np. budowa /wykonanie a także odbudowa, rozbudowa, nadbudowa obiektu budowla</w:t>
      </w:r>
      <w:r w:rsidR="006C2765" w:rsidRPr="0051754A">
        <w:rPr>
          <w:rFonts w:cs="Arial"/>
          <w:i/>
          <w:sz w:val="18"/>
          <w:szCs w:val="18"/>
        </w:rPr>
        <w:t>nego lub</w:t>
      </w:r>
      <w:r w:rsidR="003B335E" w:rsidRPr="0051754A">
        <w:rPr>
          <w:rFonts w:cs="Arial"/>
          <w:i/>
          <w:sz w:val="18"/>
          <w:szCs w:val="18"/>
        </w:rPr>
        <w:t xml:space="preserve"> zmiana sposobu użytkowania obiektu budowlanego lub jego części) oraz funkcja i sposób zagospodarowania terenu inwestycji (np. budynek: mieszkalny jednorodzinny, wielorodzinny,</w:t>
      </w:r>
      <w:r w:rsidRPr="0051754A">
        <w:rPr>
          <w:rFonts w:cs="Arial"/>
          <w:i/>
          <w:sz w:val="18"/>
          <w:szCs w:val="18"/>
        </w:rPr>
        <w:t xml:space="preserve"> </w:t>
      </w:r>
      <w:r w:rsidR="00C10AB8" w:rsidRPr="0051754A">
        <w:rPr>
          <w:rFonts w:cs="Arial"/>
          <w:i/>
          <w:sz w:val="18"/>
          <w:szCs w:val="18"/>
        </w:rPr>
        <w:t>rekreacji indywidualnej (l</w:t>
      </w:r>
      <w:r w:rsidR="00912CA1" w:rsidRPr="0051754A">
        <w:rPr>
          <w:rFonts w:cs="Arial"/>
          <w:i/>
          <w:sz w:val="18"/>
          <w:szCs w:val="18"/>
        </w:rPr>
        <w:t>etniskowy</w:t>
      </w:r>
      <w:r w:rsidR="00C10AB8" w:rsidRPr="0051754A">
        <w:rPr>
          <w:rFonts w:cs="Arial"/>
          <w:i/>
          <w:sz w:val="18"/>
          <w:szCs w:val="18"/>
        </w:rPr>
        <w:t>)</w:t>
      </w:r>
      <w:r w:rsidR="00912CA1" w:rsidRPr="0051754A">
        <w:rPr>
          <w:rFonts w:cs="Arial"/>
          <w:i/>
          <w:sz w:val="18"/>
          <w:szCs w:val="18"/>
        </w:rPr>
        <w:t>,</w:t>
      </w:r>
      <w:r w:rsidR="006C2765" w:rsidRPr="0051754A">
        <w:rPr>
          <w:rFonts w:cs="Arial"/>
          <w:i/>
          <w:sz w:val="18"/>
          <w:szCs w:val="18"/>
        </w:rPr>
        <w:t xml:space="preserve"> usługowy</w:t>
      </w:r>
      <w:r w:rsidR="003B335E" w:rsidRPr="0051754A">
        <w:rPr>
          <w:rFonts w:cs="Arial"/>
          <w:i/>
          <w:sz w:val="18"/>
          <w:szCs w:val="18"/>
        </w:rPr>
        <w:t>, gospodarczy, garaż )</w:t>
      </w:r>
    </w:p>
    <w:p w:rsidR="00C10AB8" w:rsidRPr="002D5F4A" w:rsidRDefault="003B335E" w:rsidP="0051754A">
      <w:pPr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0AB8">
        <w:rPr>
          <w:rFonts w:ascii="Arial" w:hAnsi="Arial" w:cs="Arial"/>
          <w:sz w:val="22"/>
          <w:szCs w:val="22"/>
        </w:rPr>
        <w:t>.................</w:t>
      </w:r>
    </w:p>
    <w:p w:rsidR="003B335E" w:rsidRPr="002D5F4A" w:rsidRDefault="003B335E" w:rsidP="00C10AB8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linia zabudowy - ..............</w:t>
      </w:r>
      <w:r w:rsidR="00C10AB8">
        <w:rPr>
          <w:rFonts w:ascii="Arial" w:hAnsi="Arial" w:cs="Arial"/>
          <w:sz w:val="22"/>
          <w:szCs w:val="22"/>
        </w:rPr>
        <w:t>................</w:t>
      </w:r>
      <w:r w:rsidRPr="002D5F4A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10AB8">
        <w:rPr>
          <w:rFonts w:ascii="Arial" w:hAnsi="Arial" w:cs="Arial"/>
          <w:sz w:val="22"/>
          <w:szCs w:val="22"/>
        </w:rPr>
        <w:t>.</w:t>
      </w:r>
      <w:r w:rsidR="001E6EFC">
        <w:rPr>
          <w:rFonts w:ascii="Arial" w:hAnsi="Arial" w:cs="Arial"/>
          <w:sz w:val="22"/>
          <w:szCs w:val="22"/>
        </w:rPr>
        <w:t>.....</w:t>
      </w:r>
      <w:r w:rsidR="0051754A">
        <w:rPr>
          <w:rFonts w:ascii="Arial" w:hAnsi="Arial" w:cs="Arial"/>
          <w:sz w:val="22"/>
          <w:szCs w:val="22"/>
        </w:rPr>
        <w:t>.</w:t>
      </w:r>
      <w:r w:rsidR="001E6EFC">
        <w:rPr>
          <w:rFonts w:ascii="Arial" w:hAnsi="Arial" w:cs="Arial"/>
          <w:sz w:val="22"/>
          <w:szCs w:val="22"/>
        </w:rPr>
        <w:t>.</w:t>
      </w:r>
      <w:r w:rsidR="00C10AB8">
        <w:rPr>
          <w:rFonts w:ascii="Arial" w:hAnsi="Arial" w:cs="Arial"/>
          <w:sz w:val="22"/>
          <w:szCs w:val="22"/>
        </w:rPr>
        <w:t>.....</w:t>
      </w:r>
      <w:r w:rsidRPr="002D5F4A">
        <w:rPr>
          <w:rFonts w:ascii="Arial" w:hAnsi="Arial" w:cs="Arial"/>
          <w:sz w:val="22"/>
          <w:szCs w:val="22"/>
        </w:rPr>
        <w:t>.;</w:t>
      </w:r>
    </w:p>
    <w:p w:rsidR="006C2765" w:rsidRPr="002D5F4A" w:rsidRDefault="003B335E" w:rsidP="00C10AB8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powierzchnia zabudowy - ...........................</w:t>
      </w:r>
      <w:r w:rsidR="00C10AB8">
        <w:rPr>
          <w:rFonts w:ascii="Arial" w:hAnsi="Arial" w:cs="Arial"/>
          <w:sz w:val="22"/>
          <w:szCs w:val="22"/>
        </w:rPr>
        <w:t>............................</w:t>
      </w:r>
      <w:r w:rsidRPr="002D5F4A">
        <w:rPr>
          <w:rFonts w:ascii="Arial" w:hAnsi="Arial" w:cs="Arial"/>
          <w:sz w:val="22"/>
          <w:szCs w:val="22"/>
        </w:rPr>
        <w:t>......................................</w:t>
      </w:r>
      <w:r w:rsidR="001E6EFC">
        <w:rPr>
          <w:rFonts w:ascii="Arial" w:hAnsi="Arial" w:cs="Arial"/>
          <w:sz w:val="22"/>
          <w:szCs w:val="22"/>
        </w:rPr>
        <w:t>......</w:t>
      </w:r>
      <w:r w:rsidRPr="002D5F4A">
        <w:rPr>
          <w:rFonts w:ascii="Arial" w:hAnsi="Arial" w:cs="Arial"/>
          <w:sz w:val="22"/>
          <w:szCs w:val="22"/>
        </w:rPr>
        <w:t>....</w:t>
      </w:r>
      <w:r w:rsidR="00C10AB8">
        <w:rPr>
          <w:rFonts w:ascii="Arial" w:hAnsi="Arial" w:cs="Arial"/>
          <w:sz w:val="22"/>
          <w:szCs w:val="22"/>
        </w:rPr>
        <w:t>;</w:t>
      </w:r>
    </w:p>
    <w:p w:rsidR="003B335E" w:rsidRPr="002D5F4A" w:rsidRDefault="006C2765" w:rsidP="00C10AB8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 xml:space="preserve">wysokość do </w:t>
      </w:r>
      <w:r w:rsidR="0051754A">
        <w:rPr>
          <w:rFonts w:ascii="Arial" w:hAnsi="Arial" w:cs="Arial"/>
          <w:sz w:val="22"/>
          <w:szCs w:val="22"/>
        </w:rPr>
        <w:t>kalenicy (</w:t>
      </w:r>
      <w:r w:rsidR="0051754A" w:rsidRPr="0051754A">
        <w:rPr>
          <w:rFonts w:ascii="Arial" w:hAnsi="Arial" w:cs="Arial"/>
          <w:i/>
        </w:rPr>
        <w:t>od poziomu terenu</w:t>
      </w:r>
      <w:r w:rsidR="0051754A">
        <w:rPr>
          <w:rFonts w:ascii="Arial" w:hAnsi="Arial" w:cs="Arial"/>
          <w:i/>
        </w:rPr>
        <w:t>)</w:t>
      </w:r>
      <w:r w:rsidR="0051754A">
        <w:rPr>
          <w:rFonts w:ascii="Arial" w:hAnsi="Arial" w:cs="Arial"/>
          <w:sz w:val="22"/>
          <w:szCs w:val="22"/>
        </w:rPr>
        <w:t xml:space="preserve"> </w:t>
      </w:r>
      <w:r w:rsidR="00C10AB8">
        <w:rPr>
          <w:rFonts w:ascii="Arial" w:hAnsi="Arial" w:cs="Arial"/>
          <w:sz w:val="22"/>
          <w:szCs w:val="22"/>
        </w:rPr>
        <w:t xml:space="preserve"> -</w:t>
      </w:r>
      <w:r w:rsidRPr="002D5F4A">
        <w:rPr>
          <w:rFonts w:ascii="Arial" w:hAnsi="Arial" w:cs="Arial"/>
          <w:sz w:val="22"/>
          <w:szCs w:val="22"/>
        </w:rPr>
        <w:t>...</w:t>
      </w:r>
      <w:r w:rsidR="003B335E" w:rsidRPr="002D5F4A">
        <w:rPr>
          <w:rFonts w:ascii="Arial" w:hAnsi="Arial" w:cs="Arial"/>
          <w:sz w:val="22"/>
          <w:szCs w:val="22"/>
        </w:rPr>
        <w:t>......</w:t>
      </w:r>
      <w:r w:rsidR="00C10AB8">
        <w:rPr>
          <w:rFonts w:ascii="Arial" w:hAnsi="Arial" w:cs="Arial"/>
          <w:sz w:val="22"/>
          <w:szCs w:val="22"/>
        </w:rPr>
        <w:t>..................</w:t>
      </w:r>
      <w:r w:rsidR="003B335E" w:rsidRPr="002D5F4A">
        <w:rPr>
          <w:rFonts w:ascii="Arial" w:hAnsi="Arial" w:cs="Arial"/>
          <w:sz w:val="22"/>
          <w:szCs w:val="22"/>
        </w:rPr>
        <w:t>....</w:t>
      </w:r>
      <w:r w:rsidR="0051754A">
        <w:rPr>
          <w:rFonts w:ascii="Arial" w:hAnsi="Arial" w:cs="Arial"/>
          <w:sz w:val="22"/>
          <w:szCs w:val="22"/>
        </w:rPr>
        <w:t>...................</w:t>
      </w:r>
      <w:r w:rsidR="003B335E" w:rsidRPr="002D5F4A">
        <w:rPr>
          <w:rFonts w:ascii="Arial" w:hAnsi="Arial" w:cs="Arial"/>
          <w:sz w:val="22"/>
          <w:szCs w:val="22"/>
        </w:rPr>
        <w:t>......</w:t>
      </w:r>
      <w:r w:rsidRPr="002D5F4A">
        <w:rPr>
          <w:rFonts w:ascii="Arial" w:hAnsi="Arial" w:cs="Arial"/>
          <w:sz w:val="22"/>
          <w:szCs w:val="22"/>
        </w:rPr>
        <w:t>.........</w:t>
      </w:r>
      <w:r w:rsidR="001E6EFC">
        <w:rPr>
          <w:rFonts w:ascii="Arial" w:hAnsi="Arial" w:cs="Arial"/>
          <w:sz w:val="22"/>
          <w:szCs w:val="22"/>
        </w:rPr>
        <w:t>.......</w:t>
      </w:r>
      <w:r w:rsidRPr="002D5F4A">
        <w:rPr>
          <w:rFonts w:ascii="Arial" w:hAnsi="Arial" w:cs="Arial"/>
          <w:sz w:val="22"/>
          <w:szCs w:val="22"/>
        </w:rPr>
        <w:t>.</w:t>
      </w:r>
      <w:r w:rsidR="003B335E" w:rsidRPr="002D5F4A">
        <w:rPr>
          <w:rFonts w:ascii="Arial" w:hAnsi="Arial" w:cs="Arial"/>
          <w:sz w:val="22"/>
          <w:szCs w:val="22"/>
        </w:rPr>
        <w:t>...;</w:t>
      </w:r>
    </w:p>
    <w:p w:rsidR="003B335E" w:rsidRDefault="00C937AA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lastRenderedPageBreak/>
        <w:t>szerokość elewacji frontowej</w:t>
      </w:r>
      <w:r w:rsidR="00C10AB8">
        <w:rPr>
          <w:rFonts w:ascii="Arial" w:hAnsi="Arial" w:cs="Arial"/>
          <w:sz w:val="22"/>
          <w:szCs w:val="22"/>
        </w:rPr>
        <w:t xml:space="preserve"> - </w:t>
      </w:r>
      <w:r w:rsidR="003B335E" w:rsidRPr="002D5F4A">
        <w:rPr>
          <w:rFonts w:ascii="Arial" w:hAnsi="Arial" w:cs="Arial"/>
          <w:sz w:val="22"/>
          <w:szCs w:val="22"/>
        </w:rPr>
        <w:t>..........................................</w:t>
      </w:r>
      <w:r w:rsidR="00C10AB8">
        <w:rPr>
          <w:rFonts w:ascii="Arial" w:hAnsi="Arial" w:cs="Arial"/>
          <w:sz w:val="22"/>
          <w:szCs w:val="22"/>
        </w:rPr>
        <w:t>.........</w:t>
      </w:r>
      <w:r w:rsidR="003B335E" w:rsidRPr="002D5F4A">
        <w:rPr>
          <w:rFonts w:ascii="Arial" w:hAnsi="Arial" w:cs="Arial"/>
          <w:sz w:val="22"/>
          <w:szCs w:val="22"/>
        </w:rPr>
        <w:t>...............................</w:t>
      </w:r>
      <w:r w:rsidRPr="002D5F4A">
        <w:rPr>
          <w:rFonts w:ascii="Arial" w:hAnsi="Arial" w:cs="Arial"/>
          <w:sz w:val="22"/>
          <w:szCs w:val="22"/>
        </w:rPr>
        <w:t>..............;</w:t>
      </w:r>
    </w:p>
    <w:p w:rsidR="00C937AA" w:rsidRPr="001E6EFC" w:rsidRDefault="001E6EFC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budynku (</w:t>
      </w:r>
      <w:r w:rsidRPr="00DA240E">
        <w:rPr>
          <w:rFonts w:ascii="Arial" w:hAnsi="Arial" w:cs="Arial"/>
          <w:i/>
        </w:rPr>
        <w:t>długość, szerokość</w:t>
      </w:r>
      <w:r>
        <w:rPr>
          <w:rFonts w:ascii="Arial" w:hAnsi="Arial" w:cs="Arial"/>
          <w:sz w:val="22"/>
          <w:szCs w:val="22"/>
        </w:rPr>
        <w:t>)</w:t>
      </w:r>
      <w:r w:rsidR="00C937AA" w:rsidRPr="001E6E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DA240E">
        <w:rPr>
          <w:rFonts w:ascii="Arial" w:hAnsi="Arial" w:cs="Arial"/>
          <w:sz w:val="22"/>
          <w:szCs w:val="22"/>
        </w:rPr>
        <w:t>..</w:t>
      </w:r>
      <w:r w:rsidR="00C937AA" w:rsidRPr="001E6EFC">
        <w:rPr>
          <w:rFonts w:ascii="Arial" w:hAnsi="Arial" w:cs="Arial"/>
          <w:sz w:val="22"/>
          <w:szCs w:val="22"/>
        </w:rPr>
        <w:t>………….;</w:t>
      </w:r>
    </w:p>
    <w:p w:rsidR="001E6EFC" w:rsidRDefault="00C937AA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ilość kondygnacji - ……………………………………………</w:t>
      </w:r>
      <w:r w:rsidR="001E6EFC">
        <w:rPr>
          <w:rFonts w:ascii="Arial" w:hAnsi="Arial" w:cs="Arial"/>
          <w:sz w:val="22"/>
          <w:szCs w:val="22"/>
        </w:rPr>
        <w:t>…..</w:t>
      </w:r>
      <w:r w:rsidRPr="002D5F4A">
        <w:rPr>
          <w:rFonts w:ascii="Arial" w:hAnsi="Arial" w:cs="Arial"/>
          <w:sz w:val="22"/>
          <w:szCs w:val="22"/>
        </w:rPr>
        <w:t>………………………………</w:t>
      </w:r>
      <w:r w:rsidR="001E6EFC">
        <w:rPr>
          <w:rFonts w:ascii="Arial" w:hAnsi="Arial" w:cs="Arial"/>
          <w:sz w:val="22"/>
          <w:szCs w:val="22"/>
        </w:rPr>
        <w:t>.</w:t>
      </w:r>
      <w:r w:rsidRPr="002D5F4A">
        <w:rPr>
          <w:rFonts w:ascii="Arial" w:hAnsi="Arial" w:cs="Arial"/>
          <w:sz w:val="22"/>
          <w:szCs w:val="22"/>
        </w:rPr>
        <w:t>…</w:t>
      </w:r>
      <w:r w:rsidR="001E6EFC">
        <w:rPr>
          <w:rFonts w:ascii="Arial" w:hAnsi="Arial" w:cs="Arial"/>
          <w:sz w:val="22"/>
          <w:szCs w:val="22"/>
        </w:rPr>
        <w:t>;</w:t>
      </w:r>
    </w:p>
    <w:p w:rsidR="00C937AA" w:rsidRPr="002D5F4A" w:rsidRDefault="00C937AA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 xml:space="preserve">czy </w:t>
      </w:r>
      <w:r w:rsidR="001E6EFC">
        <w:rPr>
          <w:rFonts w:ascii="Arial" w:hAnsi="Arial" w:cs="Arial"/>
          <w:sz w:val="22"/>
          <w:szCs w:val="22"/>
        </w:rPr>
        <w:t>budynek będzie posiadał podpiwniczenie</w:t>
      </w:r>
      <w:r w:rsidRPr="002D5F4A">
        <w:rPr>
          <w:rFonts w:ascii="Arial" w:hAnsi="Arial" w:cs="Arial"/>
          <w:sz w:val="22"/>
          <w:szCs w:val="22"/>
        </w:rPr>
        <w:t>……………………………………………....</w:t>
      </w:r>
      <w:r w:rsidR="001E6EFC">
        <w:rPr>
          <w:rFonts w:ascii="Arial" w:hAnsi="Arial" w:cs="Arial"/>
          <w:sz w:val="22"/>
          <w:szCs w:val="22"/>
        </w:rPr>
        <w:t>........</w:t>
      </w:r>
      <w:r w:rsidRPr="002D5F4A">
        <w:rPr>
          <w:rFonts w:ascii="Arial" w:hAnsi="Arial" w:cs="Arial"/>
          <w:sz w:val="22"/>
          <w:szCs w:val="22"/>
        </w:rPr>
        <w:t>;</w:t>
      </w:r>
    </w:p>
    <w:p w:rsidR="00C937AA" w:rsidRPr="002D5F4A" w:rsidRDefault="003B335E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geo</w:t>
      </w:r>
      <w:r w:rsidR="00C937AA" w:rsidRPr="002D5F4A">
        <w:rPr>
          <w:rFonts w:ascii="Arial" w:hAnsi="Arial" w:cs="Arial"/>
          <w:sz w:val="22"/>
          <w:szCs w:val="22"/>
        </w:rPr>
        <w:t>metria dachu (</w:t>
      </w:r>
      <w:r w:rsidR="00C937AA" w:rsidRPr="00DA240E">
        <w:rPr>
          <w:rFonts w:ascii="Arial" w:hAnsi="Arial" w:cs="Arial"/>
          <w:i/>
        </w:rPr>
        <w:t>kąt nachylenia, układ połaci dachowych</w:t>
      </w:r>
      <w:r w:rsidR="00C937AA" w:rsidRPr="002D5F4A">
        <w:rPr>
          <w:rFonts w:ascii="Arial" w:hAnsi="Arial" w:cs="Arial"/>
          <w:sz w:val="22"/>
          <w:szCs w:val="22"/>
        </w:rPr>
        <w:t>)….......</w:t>
      </w:r>
      <w:r w:rsidR="001E6EFC">
        <w:rPr>
          <w:rFonts w:ascii="Arial" w:hAnsi="Arial" w:cs="Arial"/>
          <w:sz w:val="22"/>
          <w:szCs w:val="22"/>
        </w:rPr>
        <w:t>..............................</w:t>
      </w:r>
      <w:r w:rsidR="00DA240E">
        <w:rPr>
          <w:rFonts w:ascii="Arial" w:hAnsi="Arial" w:cs="Arial"/>
          <w:sz w:val="22"/>
          <w:szCs w:val="22"/>
        </w:rPr>
        <w:t>.....</w:t>
      </w:r>
      <w:r w:rsidR="00C937AA" w:rsidRPr="002D5F4A">
        <w:rPr>
          <w:rFonts w:ascii="Arial" w:hAnsi="Arial" w:cs="Arial"/>
          <w:sz w:val="22"/>
          <w:szCs w:val="22"/>
        </w:rPr>
        <w:t>............</w:t>
      </w:r>
    </w:p>
    <w:p w:rsidR="001E6EFC" w:rsidRDefault="00C937AA" w:rsidP="00C937A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E6EFC">
        <w:rPr>
          <w:rFonts w:ascii="Arial" w:hAnsi="Arial" w:cs="Arial"/>
          <w:sz w:val="22"/>
          <w:szCs w:val="22"/>
        </w:rPr>
        <w:t>….</w:t>
      </w:r>
      <w:r w:rsidRPr="002D5F4A">
        <w:rPr>
          <w:rFonts w:ascii="Arial" w:hAnsi="Arial" w:cs="Arial"/>
          <w:sz w:val="22"/>
          <w:szCs w:val="22"/>
        </w:rPr>
        <w:t>……………………</w:t>
      </w:r>
      <w:r w:rsidR="001E6EFC">
        <w:rPr>
          <w:rFonts w:ascii="Arial" w:hAnsi="Arial" w:cs="Arial"/>
          <w:sz w:val="22"/>
          <w:szCs w:val="22"/>
        </w:rPr>
        <w:t>….;</w:t>
      </w:r>
    </w:p>
    <w:p w:rsidR="003B335E" w:rsidRPr="002D5F4A" w:rsidRDefault="00DA240E" w:rsidP="001E6EF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pokrycie dachu </w:t>
      </w:r>
      <w:r w:rsidRPr="00DA240E">
        <w:rPr>
          <w:rFonts w:ascii="Arial" w:hAnsi="Arial" w:cs="Arial"/>
        </w:rPr>
        <w:t>(</w:t>
      </w:r>
      <w:r w:rsidRPr="00DA240E">
        <w:rPr>
          <w:rFonts w:ascii="Arial" w:hAnsi="Arial" w:cs="Arial"/>
          <w:i/>
        </w:rPr>
        <w:t>rodzaj materiału</w:t>
      </w:r>
      <w:r>
        <w:rPr>
          <w:rFonts w:ascii="Arial" w:hAnsi="Arial" w:cs="Arial"/>
          <w:sz w:val="22"/>
          <w:szCs w:val="22"/>
        </w:rPr>
        <w:t>) - ………………………………………………………………….;</w:t>
      </w:r>
    </w:p>
    <w:p w:rsidR="003B335E" w:rsidRPr="002D5F4A" w:rsidRDefault="003B335E" w:rsidP="00DA240E">
      <w:pPr>
        <w:pStyle w:val="Tekstpodstawowywcity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2D5F4A">
        <w:rPr>
          <w:rFonts w:cs="Arial"/>
          <w:sz w:val="22"/>
          <w:szCs w:val="22"/>
        </w:rPr>
        <w:t>Charakterystyka parametrów technicznych inwestycji oraz dane charakteryzujące jej wpływ na środowisko</w:t>
      </w:r>
    </w:p>
    <w:p w:rsidR="003B335E" w:rsidRDefault="003B335E" w:rsidP="0051754A">
      <w:pPr>
        <w:pStyle w:val="Tekstpodstawowywcity"/>
        <w:spacing w:line="360" w:lineRule="auto"/>
        <w:ind w:left="0" w:firstLine="426"/>
        <w:rPr>
          <w:rFonts w:cs="Arial"/>
          <w:sz w:val="22"/>
          <w:szCs w:val="22"/>
        </w:rPr>
      </w:pPr>
      <w:r w:rsidRPr="002D5F4A">
        <w:rPr>
          <w:rFonts w:cs="Arial"/>
          <w:sz w:val="22"/>
          <w:szCs w:val="22"/>
        </w:rPr>
        <w:t>...................................................................................................................</w:t>
      </w:r>
      <w:r w:rsidR="001E6EFC">
        <w:rPr>
          <w:rFonts w:cs="Arial"/>
          <w:sz w:val="22"/>
          <w:szCs w:val="22"/>
        </w:rPr>
        <w:t>............</w:t>
      </w:r>
      <w:r w:rsidR="0051754A">
        <w:rPr>
          <w:rFonts w:cs="Arial"/>
          <w:sz w:val="22"/>
          <w:szCs w:val="22"/>
        </w:rPr>
        <w:t>.......................</w:t>
      </w:r>
    </w:p>
    <w:p w:rsidR="0051754A" w:rsidRPr="002D5F4A" w:rsidRDefault="0051754A" w:rsidP="0051754A">
      <w:pPr>
        <w:pStyle w:val="Tekstpodstawowywcity"/>
        <w:spacing w:line="360" w:lineRule="auto"/>
        <w:ind w:left="0" w:firstLine="426"/>
        <w:rPr>
          <w:rFonts w:cs="Arial"/>
          <w:sz w:val="22"/>
          <w:szCs w:val="22"/>
        </w:rPr>
      </w:pPr>
    </w:p>
    <w:p w:rsidR="003B335E" w:rsidRPr="0051754A" w:rsidRDefault="003B335E" w:rsidP="003B335E">
      <w:pPr>
        <w:pStyle w:val="Nagwek3"/>
        <w:jc w:val="left"/>
        <w:rPr>
          <w:rFonts w:cs="Arial"/>
          <w:sz w:val="18"/>
          <w:szCs w:val="18"/>
          <w:vertAlign w:val="superscript"/>
        </w:rPr>
      </w:pPr>
      <w:r w:rsidRPr="0051754A">
        <w:rPr>
          <w:rFonts w:cs="Arial"/>
          <w:sz w:val="18"/>
          <w:szCs w:val="18"/>
        </w:rPr>
        <w:t xml:space="preserve">Opłata Skarbowa </w:t>
      </w:r>
      <w:r w:rsidRPr="0051754A">
        <w:rPr>
          <w:rFonts w:cs="Arial"/>
          <w:sz w:val="18"/>
          <w:szCs w:val="18"/>
          <w:vertAlign w:val="superscript"/>
        </w:rPr>
        <w:t>*)</w:t>
      </w:r>
    </w:p>
    <w:p w:rsidR="00DA240E" w:rsidRDefault="00DA240E" w:rsidP="003B335E">
      <w:pPr>
        <w:ind w:left="5664"/>
        <w:jc w:val="center"/>
        <w:rPr>
          <w:rFonts w:ascii="Arial" w:hAnsi="Arial" w:cs="Arial"/>
          <w:sz w:val="22"/>
          <w:szCs w:val="22"/>
        </w:rPr>
      </w:pPr>
    </w:p>
    <w:p w:rsidR="003B335E" w:rsidRPr="002D5F4A" w:rsidRDefault="003B335E" w:rsidP="003B335E">
      <w:pPr>
        <w:ind w:left="5664"/>
        <w:jc w:val="center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3B335E" w:rsidRPr="002D5F4A" w:rsidRDefault="003B335E" w:rsidP="003B335E">
      <w:pPr>
        <w:ind w:left="5664"/>
        <w:jc w:val="center"/>
        <w:rPr>
          <w:rFonts w:ascii="Arial" w:hAnsi="Arial" w:cs="Arial"/>
          <w:sz w:val="22"/>
          <w:szCs w:val="22"/>
        </w:rPr>
      </w:pPr>
      <w:r w:rsidRPr="002D5F4A">
        <w:rPr>
          <w:rFonts w:ascii="Arial" w:hAnsi="Arial" w:cs="Arial"/>
          <w:sz w:val="22"/>
          <w:szCs w:val="22"/>
        </w:rPr>
        <w:t>/podpis/</w:t>
      </w:r>
    </w:p>
    <w:p w:rsidR="003B335E" w:rsidRPr="002D5F4A" w:rsidRDefault="003B335E" w:rsidP="003B335E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B335E" w:rsidRPr="0051754A" w:rsidRDefault="003B335E" w:rsidP="003B335E">
      <w:pPr>
        <w:autoSpaceDE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51754A">
        <w:rPr>
          <w:rFonts w:ascii="Arial" w:hAnsi="Arial" w:cs="Arial"/>
          <w:b/>
          <w:bCs/>
          <w:sz w:val="16"/>
          <w:szCs w:val="16"/>
          <w:u w:val="single"/>
        </w:rPr>
        <w:t>Do wniosku należy dołączyć:</w:t>
      </w:r>
    </w:p>
    <w:p w:rsidR="005F25B4" w:rsidRDefault="003B335E" w:rsidP="0066253A">
      <w:pPr>
        <w:pStyle w:val="Tekstpodstawowy21"/>
        <w:numPr>
          <w:ilvl w:val="0"/>
          <w:numId w:val="18"/>
        </w:numPr>
        <w:rPr>
          <w:rFonts w:cs="Arial"/>
          <w:i/>
          <w:sz w:val="16"/>
          <w:szCs w:val="16"/>
        </w:rPr>
      </w:pPr>
      <w:r w:rsidRPr="0051754A">
        <w:rPr>
          <w:rFonts w:cs="Arial"/>
          <w:i/>
          <w:sz w:val="16"/>
          <w:szCs w:val="16"/>
        </w:rPr>
        <w:t>załącznik graficzny określający granice terenu objętego wnioskiem, przedstawione na kopii mapy zasadniczej</w:t>
      </w:r>
      <w:r w:rsidR="0066253A">
        <w:rPr>
          <w:rFonts w:cs="Arial"/>
          <w:i/>
          <w:sz w:val="16"/>
          <w:szCs w:val="16"/>
        </w:rPr>
        <w:t xml:space="preserve"> (</w:t>
      </w:r>
      <w:proofErr w:type="spellStart"/>
      <w:r w:rsidR="0066253A">
        <w:rPr>
          <w:rFonts w:cs="Arial"/>
          <w:i/>
          <w:sz w:val="16"/>
          <w:szCs w:val="16"/>
        </w:rPr>
        <w:t>sytuacyjno</w:t>
      </w:r>
      <w:proofErr w:type="spellEnd"/>
      <w:r w:rsidR="0066253A">
        <w:rPr>
          <w:rFonts w:cs="Arial"/>
          <w:i/>
          <w:sz w:val="16"/>
          <w:szCs w:val="16"/>
        </w:rPr>
        <w:t xml:space="preserve"> – wysokościowej) </w:t>
      </w:r>
      <w:r w:rsidRPr="0051754A">
        <w:rPr>
          <w:rFonts w:cs="Arial"/>
          <w:i/>
          <w:sz w:val="16"/>
          <w:szCs w:val="16"/>
        </w:rPr>
        <w:t xml:space="preserve"> lub, w przypadku jej braku, na kopii mapy katastralnej, przyjętej do państwowego zasobu geodezyjnego i kartograficznego, obejmujący teren, którego wniosek dotyczy, i obszaru, na który ta inwestycja będzie oddziaływać, w skali 1:500 lub 1:1000, a w stosunku do inwestycji liniowych w skali 1:2000</w:t>
      </w:r>
    </w:p>
    <w:p w:rsidR="003B335E" w:rsidRDefault="003B335E" w:rsidP="005F25B4">
      <w:pPr>
        <w:pStyle w:val="Tekstpodstawowy21"/>
        <w:ind w:left="720"/>
        <w:rPr>
          <w:rFonts w:cs="Arial"/>
          <w:i/>
          <w:sz w:val="16"/>
          <w:szCs w:val="16"/>
        </w:rPr>
      </w:pPr>
      <w:r w:rsidRPr="0051754A">
        <w:rPr>
          <w:rFonts w:cs="Arial"/>
          <w:i/>
          <w:sz w:val="16"/>
          <w:szCs w:val="16"/>
        </w:rPr>
        <w:t xml:space="preserve"> </w:t>
      </w:r>
    </w:p>
    <w:p w:rsidR="0066253A" w:rsidRPr="0051754A" w:rsidRDefault="005F25B4" w:rsidP="0066253A">
      <w:pPr>
        <w:pStyle w:val="Tekstpodstawowy21"/>
        <w:numPr>
          <w:ilvl w:val="0"/>
          <w:numId w:val="18"/>
        </w:num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Zgoda na przetwarzanie danych w postaci numeru telefonu i/lub adresu e-mail o ile wnioskodawca zdecyduje o takiej formie komunikacji.</w:t>
      </w:r>
    </w:p>
    <w:p w:rsidR="00AF1F0B" w:rsidRDefault="00AF1F0B" w:rsidP="00AF1F0B">
      <w:pPr>
        <w:autoSpaceDE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3B335E" w:rsidRPr="0051754A" w:rsidRDefault="003B335E" w:rsidP="00AF1F0B">
      <w:pPr>
        <w:numPr>
          <w:ilvl w:val="0"/>
          <w:numId w:val="18"/>
        </w:num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51754A">
        <w:rPr>
          <w:rFonts w:ascii="Arial" w:hAnsi="Arial" w:cs="Arial"/>
          <w:i/>
          <w:sz w:val="16"/>
          <w:szCs w:val="16"/>
        </w:rPr>
        <w:t xml:space="preserve">graficzne przedstawienie </w:t>
      </w:r>
      <w:r w:rsidR="00562E46" w:rsidRPr="0051754A">
        <w:rPr>
          <w:rFonts w:ascii="Arial" w:hAnsi="Arial" w:cs="Arial"/>
          <w:i/>
          <w:sz w:val="16"/>
          <w:szCs w:val="16"/>
        </w:rPr>
        <w:t xml:space="preserve">na kopii mapy zasadniczej i ewidencyjnej odpowiednią linią koloru </w:t>
      </w:r>
      <w:r w:rsidRPr="0051754A">
        <w:rPr>
          <w:rFonts w:ascii="Arial" w:hAnsi="Arial" w:cs="Arial"/>
          <w:i/>
          <w:sz w:val="16"/>
          <w:szCs w:val="16"/>
        </w:rPr>
        <w:t xml:space="preserve">planowanego sposobu </w:t>
      </w:r>
      <w:r w:rsidR="00AF1F0B">
        <w:rPr>
          <w:rFonts w:ascii="Arial" w:hAnsi="Arial" w:cs="Arial"/>
          <w:i/>
          <w:sz w:val="16"/>
          <w:szCs w:val="16"/>
        </w:rPr>
        <w:t xml:space="preserve">            </w:t>
      </w:r>
      <w:r w:rsidRPr="0051754A">
        <w:rPr>
          <w:rFonts w:ascii="Arial" w:hAnsi="Arial" w:cs="Arial"/>
          <w:i/>
          <w:sz w:val="16"/>
          <w:szCs w:val="16"/>
        </w:rPr>
        <w:t>zagospodarowania terenu i cech zabudowy;</w:t>
      </w:r>
    </w:p>
    <w:p w:rsidR="00796494" w:rsidRDefault="00796494" w:rsidP="003B335E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</w:p>
    <w:p w:rsidR="0015584F" w:rsidRPr="0051754A" w:rsidRDefault="0015584F" w:rsidP="00AF1F0B">
      <w:pPr>
        <w:numPr>
          <w:ilvl w:val="0"/>
          <w:numId w:val="18"/>
        </w:numPr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51754A">
        <w:rPr>
          <w:rFonts w:ascii="Arial" w:hAnsi="Arial" w:cs="Arial"/>
          <w:i/>
          <w:sz w:val="16"/>
          <w:szCs w:val="16"/>
        </w:rPr>
        <w:t>pełnomocnictwo w razie ustanowienia osoby do występowania w imieniu inwestora</w:t>
      </w:r>
      <w:r w:rsidR="00CF15C3" w:rsidRPr="0051754A">
        <w:rPr>
          <w:rFonts w:ascii="Arial" w:hAnsi="Arial" w:cs="Arial"/>
          <w:i/>
          <w:sz w:val="16"/>
          <w:szCs w:val="16"/>
        </w:rPr>
        <w:t xml:space="preserve"> (opłata za pełnomocnictwo wynosi </w:t>
      </w:r>
      <w:r w:rsidR="00CF15C3" w:rsidRPr="0051754A">
        <w:rPr>
          <w:rFonts w:ascii="Arial" w:hAnsi="Arial" w:cs="Arial"/>
          <w:b/>
          <w:i/>
          <w:sz w:val="16"/>
          <w:szCs w:val="16"/>
        </w:rPr>
        <w:t>17 zł)</w:t>
      </w:r>
    </w:p>
    <w:p w:rsidR="003B335E" w:rsidRPr="0051754A" w:rsidRDefault="003B335E" w:rsidP="003B335E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3B335E" w:rsidRDefault="003B335E" w:rsidP="00AF1F0B">
      <w:pPr>
        <w:numPr>
          <w:ilvl w:val="0"/>
          <w:numId w:val="18"/>
        </w:numPr>
        <w:jc w:val="both"/>
        <w:rPr>
          <w:rFonts w:ascii="Arial" w:hAnsi="Arial" w:cs="Arial"/>
          <w:i/>
          <w:sz w:val="16"/>
          <w:szCs w:val="16"/>
        </w:rPr>
      </w:pPr>
      <w:r w:rsidRPr="0051754A">
        <w:rPr>
          <w:rFonts w:ascii="Arial" w:hAnsi="Arial" w:cs="Arial"/>
          <w:i/>
          <w:sz w:val="16"/>
          <w:szCs w:val="16"/>
        </w:rPr>
        <w:t xml:space="preserve">Opłata skarbowa od złożonego wniosku o dokonanie czynności urzędowej (wydanie decyzji o warunkach zabudowy/decyzji celu publicznego) wynosi </w:t>
      </w:r>
      <w:r w:rsidR="0066253A">
        <w:rPr>
          <w:rFonts w:ascii="Arial" w:hAnsi="Arial" w:cs="Arial"/>
          <w:b/>
          <w:i/>
          <w:sz w:val="16"/>
          <w:szCs w:val="16"/>
        </w:rPr>
        <w:t>598</w:t>
      </w:r>
      <w:r w:rsidR="00562E46" w:rsidRPr="0051754A">
        <w:rPr>
          <w:rFonts w:ascii="Arial" w:hAnsi="Arial" w:cs="Arial"/>
          <w:b/>
          <w:i/>
          <w:sz w:val="16"/>
          <w:szCs w:val="16"/>
        </w:rPr>
        <w:t xml:space="preserve"> zł</w:t>
      </w:r>
      <w:r w:rsidR="00796494">
        <w:rPr>
          <w:rFonts w:ascii="Arial" w:hAnsi="Arial" w:cs="Arial"/>
          <w:b/>
          <w:i/>
          <w:sz w:val="16"/>
          <w:szCs w:val="16"/>
        </w:rPr>
        <w:t xml:space="preserve">). </w:t>
      </w:r>
      <w:r w:rsidR="0066253A">
        <w:rPr>
          <w:rFonts w:ascii="Arial" w:hAnsi="Arial" w:cs="Arial"/>
          <w:i/>
          <w:sz w:val="16"/>
          <w:szCs w:val="16"/>
        </w:rPr>
        <w:t>Właściciel oraz użytkownik wieczysty działki są zwolnieni z opłaty skarbowej.</w:t>
      </w:r>
    </w:p>
    <w:p w:rsidR="0066253A" w:rsidRPr="0051754A" w:rsidRDefault="0066253A" w:rsidP="0066253A">
      <w:pPr>
        <w:ind w:firstLine="360"/>
        <w:jc w:val="both"/>
        <w:rPr>
          <w:rFonts w:ascii="Arial" w:hAnsi="Arial" w:cs="Arial"/>
          <w:b/>
          <w:i/>
          <w:sz w:val="16"/>
          <w:szCs w:val="16"/>
        </w:rPr>
      </w:pPr>
    </w:p>
    <w:p w:rsidR="003B335E" w:rsidRPr="0051754A" w:rsidRDefault="00592E64" w:rsidP="00AF1F0B">
      <w:pPr>
        <w:numPr>
          <w:ilvl w:val="0"/>
          <w:numId w:val="18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Opłaty</w:t>
      </w:r>
      <w:r w:rsidR="00EF08F8">
        <w:rPr>
          <w:rFonts w:ascii="Arial" w:hAnsi="Arial" w:cs="Arial"/>
          <w:i/>
          <w:sz w:val="16"/>
          <w:szCs w:val="16"/>
        </w:rPr>
        <w:t xml:space="preserve"> skarbowej </w:t>
      </w:r>
      <w:r>
        <w:rPr>
          <w:rFonts w:ascii="Arial" w:hAnsi="Arial" w:cs="Arial"/>
          <w:i/>
          <w:sz w:val="16"/>
          <w:szCs w:val="16"/>
        </w:rPr>
        <w:t xml:space="preserve">można dokonać w Urzędzie Gminy (płatność kartą) lub </w:t>
      </w:r>
      <w:r w:rsidR="003B335E" w:rsidRPr="0051754A">
        <w:rPr>
          <w:rFonts w:ascii="Arial" w:hAnsi="Arial" w:cs="Arial"/>
          <w:i/>
          <w:sz w:val="16"/>
          <w:szCs w:val="16"/>
        </w:rPr>
        <w:t>na rachunek Urzędu: Bank Spółdzielczy Szczytno Oddział Świętajno 35 8838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B335E" w:rsidRPr="0051754A">
        <w:rPr>
          <w:rFonts w:ascii="Arial" w:hAnsi="Arial" w:cs="Arial"/>
          <w:i/>
          <w:sz w:val="16"/>
          <w:szCs w:val="16"/>
        </w:rPr>
        <w:t>1028 2005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B335E" w:rsidRPr="0051754A">
        <w:rPr>
          <w:rFonts w:ascii="Arial" w:hAnsi="Arial" w:cs="Arial"/>
          <w:i/>
          <w:sz w:val="16"/>
          <w:szCs w:val="16"/>
        </w:rPr>
        <w:t>0200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B335E" w:rsidRPr="0051754A">
        <w:rPr>
          <w:rFonts w:ascii="Arial" w:hAnsi="Arial" w:cs="Arial"/>
          <w:i/>
          <w:sz w:val="16"/>
          <w:szCs w:val="16"/>
        </w:rPr>
        <w:t>0198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3B335E" w:rsidRPr="0051754A">
        <w:rPr>
          <w:rFonts w:ascii="Arial" w:hAnsi="Arial" w:cs="Arial"/>
          <w:i/>
          <w:sz w:val="16"/>
          <w:szCs w:val="16"/>
        </w:rPr>
        <w:t>0001.</w:t>
      </w:r>
    </w:p>
    <w:p w:rsidR="003B335E" w:rsidRPr="0051754A" w:rsidRDefault="003B335E" w:rsidP="003B335E">
      <w:pPr>
        <w:jc w:val="both"/>
        <w:rPr>
          <w:rFonts w:ascii="Arial" w:hAnsi="Arial" w:cs="Arial"/>
          <w:i/>
          <w:sz w:val="16"/>
          <w:szCs w:val="16"/>
        </w:rPr>
      </w:pPr>
    </w:p>
    <w:p w:rsidR="003B335E" w:rsidRPr="0051754A" w:rsidRDefault="003B335E" w:rsidP="003B335E">
      <w:pPr>
        <w:jc w:val="both"/>
        <w:rPr>
          <w:rFonts w:ascii="Arial" w:hAnsi="Arial" w:cs="Arial"/>
          <w:i/>
          <w:sz w:val="16"/>
          <w:szCs w:val="16"/>
        </w:rPr>
      </w:pPr>
      <w:r w:rsidRPr="0051754A">
        <w:rPr>
          <w:rFonts w:ascii="Arial" w:hAnsi="Arial" w:cs="Arial"/>
          <w:i/>
          <w:sz w:val="16"/>
          <w:szCs w:val="16"/>
        </w:rPr>
        <w:t xml:space="preserve">Podstawa prawna: art. 1 ust. 1 </w:t>
      </w:r>
      <w:proofErr w:type="spellStart"/>
      <w:r w:rsidRPr="0051754A">
        <w:rPr>
          <w:rFonts w:ascii="Arial" w:hAnsi="Arial" w:cs="Arial"/>
          <w:i/>
          <w:sz w:val="16"/>
          <w:szCs w:val="16"/>
        </w:rPr>
        <w:t>pdp</w:t>
      </w:r>
      <w:proofErr w:type="spellEnd"/>
      <w:r w:rsidRPr="0051754A">
        <w:rPr>
          <w:rFonts w:ascii="Arial" w:hAnsi="Arial" w:cs="Arial"/>
          <w:i/>
          <w:sz w:val="16"/>
          <w:szCs w:val="16"/>
        </w:rPr>
        <w:t xml:space="preserve">. a, art. 2  ust .1 pkt. 2 , art. .6 ust. 1 pkt.1, </w:t>
      </w:r>
      <w:r w:rsidR="001E6EFC" w:rsidRPr="0051754A">
        <w:rPr>
          <w:rFonts w:ascii="Arial" w:hAnsi="Arial" w:cs="Arial"/>
          <w:i/>
          <w:sz w:val="16"/>
          <w:szCs w:val="16"/>
        </w:rPr>
        <w:t>art. 8 ustawy z dnia 16.11.2006</w:t>
      </w:r>
      <w:r w:rsidRPr="0051754A">
        <w:rPr>
          <w:rFonts w:ascii="Arial" w:hAnsi="Arial" w:cs="Arial"/>
          <w:i/>
          <w:sz w:val="16"/>
          <w:szCs w:val="16"/>
        </w:rPr>
        <w:t>r.  o opłacie skarbowej (Dz.U. z 2019 poz. 1000 z</w:t>
      </w:r>
      <w:r w:rsidR="006625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6253A">
        <w:rPr>
          <w:rFonts w:ascii="Arial" w:hAnsi="Arial" w:cs="Arial"/>
          <w:i/>
          <w:sz w:val="16"/>
          <w:szCs w:val="16"/>
        </w:rPr>
        <w:t>późn</w:t>
      </w:r>
      <w:proofErr w:type="spellEnd"/>
      <w:r w:rsidR="0066253A">
        <w:rPr>
          <w:rFonts w:ascii="Arial" w:hAnsi="Arial" w:cs="Arial"/>
          <w:i/>
          <w:sz w:val="16"/>
          <w:szCs w:val="16"/>
        </w:rPr>
        <w:t>.</w:t>
      </w:r>
      <w:r w:rsidRPr="0051754A">
        <w:rPr>
          <w:rFonts w:ascii="Arial" w:hAnsi="Arial" w:cs="Arial"/>
          <w:i/>
          <w:sz w:val="16"/>
          <w:szCs w:val="16"/>
        </w:rPr>
        <w:t xml:space="preserve"> zm.) oraz część I, poz. 8 Załącznika do w/w ustawy.</w:t>
      </w:r>
    </w:p>
    <w:p w:rsidR="003B335E" w:rsidRPr="001E6EFC" w:rsidRDefault="003B335E" w:rsidP="003B335E">
      <w:pPr>
        <w:suppressAutoHyphens w:val="0"/>
        <w:contextualSpacing/>
        <w:jc w:val="both"/>
        <w:rPr>
          <w:rFonts w:ascii="Arial" w:eastAsia="Calibri" w:hAnsi="Arial" w:cs="Arial"/>
          <w:i/>
          <w:lang w:eastAsia="en-US"/>
        </w:rPr>
      </w:pPr>
    </w:p>
    <w:p w:rsidR="003B335E" w:rsidRDefault="003B335E" w:rsidP="003B335E">
      <w:pPr>
        <w:suppressAutoHyphens w:val="0"/>
        <w:contextualSpacing/>
        <w:jc w:val="both"/>
        <w:rPr>
          <w:rFonts w:ascii="Calibri" w:eastAsia="Calibri" w:hAnsi="Calibri" w:cs="Arial"/>
          <w:sz w:val="18"/>
          <w:szCs w:val="25"/>
          <w:lang w:eastAsia="en-US"/>
        </w:rPr>
      </w:pPr>
    </w:p>
    <w:p w:rsidR="0015584F" w:rsidRDefault="0015584F" w:rsidP="0015584F">
      <w:pPr>
        <w:suppressAutoHyphens w:val="0"/>
        <w:contextualSpacing/>
        <w:jc w:val="both"/>
        <w:rPr>
          <w:rFonts w:ascii="Calibri" w:eastAsia="Calibri" w:hAnsi="Calibri"/>
          <w:b/>
          <w:sz w:val="16"/>
          <w:szCs w:val="22"/>
          <w:lang w:eastAsia="en-US"/>
        </w:rPr>
      </w:pPr>
    </w:p>
    <w:p w:rsidR="0066253A" w:rsidRDefault="0066253A" w:rsidP="00CF15C3">
      <w:pPr>
        <w:pStyle w:val="Nagwek11"/>
        <w:spacing w:line="240" w:lineRule="auto"/>
        <w:ind w:left="0" w:right="22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6253A" w:rsidRDefault="0066253A" w:rsidP="00020CA4">
      <w:pPr>
        <w:pStyle w:val="Nagwek11"/>
        <w:spacing w:line="240" w:lineRule="auto"/>
        <w:ind w:left="0" w:right="227" w:firstLine="0"/>
        <w:rPr>
          <w:rFonts w:ascii="Times New Roman" w:hAnsi="Times New Roman" w:cs="Times New Roman"/>
          <w:sz w:val="16"/>
          <w:szCs w:val="16"/>
        </w:rPr>
      </w:pPr>
    </w:p>
    <w:p w:rsidR="00CF15C3" w:rsidRPr="00CF15C3" w:rsidRDefault="00CF15C3" w:rsidP="00CF15C3">
      <w:pPr>
        <w:pStyle w:val="Nagwek11"/>
        <w:spacing w:line="240" w:lineRule="auto"/>
        <w:ind w:left="0" w:right="22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sz w:val="16"/>
          <w:szCs w:val="16"/>
        </w:rPr>
        <w:t>Klauzula informacyjna do wniosku o ustalenie warunków zabudowy/</w:t>
      </w:r>
    </w:p>
    <w:p w:rsidR="00CF15C3" w:rsidRPr="00CF15C3" w:rsidRDefault="00CF15C3" w:rsidP="00CF15C3">
      <w:pPr>
        <w:pStyle w:val="Nagwek11"/>
        <w:spacing w:line="240" w:lineRule="auto"/>
        <w:ind w:left="0" w:right="22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sz w:val="16"/>
          <w:szCs w:val="16"/>
        </w:rPr>
        <w:t>wniosku o ustalenie lokalizacji inwestycji celu publicznego</w:t>
      </w:r>
    </w:p>
    <w:p w:rsidR="00CF15C3" w:rsidRPr="00CF15C3" w:rsidRDefault="00CF15C3" w:rsidP="00CF15C3">
      <w:pPr>
        <w:pStyle w:val="Nagwek11"/>
        <w:spacing w:line="240" w:lineRule="auto"/>
        <w:ind w:left="0" w:right="22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F15C3" w:rsidRPr="00CF15C3" w:rsidRDefault="00CF15C3" w:rsidP="00CF15C3">
      <w:pPr>
        <w:ind w:right="227"/>
        <w:rPr>
          <w:sz w:val="16"/>
          <w:szCs w:val="16"/>
        </w:rPr>
      </w:pPr>
    </w:p>
    <w:p w:rsidR="00CF15C3" w:rsidRPr="00CF15C3" w:rsidRDefault="00CF15C3" w:rsidP="0051754A">
      <w:pPr>
        <w:ind w:right="227"/>
        <w:rPr>
          <w:sz w:val="16"/>
          <w:szCs w:val="16"/>
        </w:rPr>
      </w:pPr>
      <w:r w:rsidRPr="00CF15C3">
        <w:rPr>
          <w:sz w:val="16"/>
          <w:szCs w:val="16"/>
        </w:rPr>
        <w:t xml:space="preserve">Zgodnie z art. 13 ust. 1 i 2 Rozporządzenia Parlamentu Europejskiego i Rady (UE) 2016/679 z dnia 27 kwietnia  2016 r. </w:t>
      </w:r>
      <w:r w:rsidRPr="00CF15C3">
        <w:rPr>
          <w:sz w:val="16"/>
          <w:szCs w:val="16"/>
        </w:rPr>
        <w:br/>
        <w:t>w sprawie ochrony osób fizycznych w związku z przetwarzaniem danych osobowych i w sprawie swobodnego przepływu takich danych oraz uchylenia dyrektywy 95/46/WE (dalej RODO), informuję iż: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ind w:left="352" w:hanging="357"/>
        <w:rPr>
          <w:rFonts w:ascii="Times New Roman" w:hAnsi="Times New Roman" w:cs="Times New Roman"/>
          <w:color w:val="auto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Administratorem Pani/Pana danych osobowych jest </w:t>
      </w:r>
      <w:r w:rsidRPr="00CF15C3">
        <w:rPr>
          <w:rFonts w:ascii="Times New Roman" w:hAnsi="Times New Roman" w:cs="Times New Roman"/>
          <w:b/>
          <w:color w:val="auto"/>
          <w:sz w:val="16"/>
          <w:szCs w:val="16"/>
        </w:rPr>
        <w:t>Wójt Gminy Świętajno</w:t>
      </w:r>
      <w:r w:rsidRPr="00CF15C3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, z siedzibą w Urzędzie Gminy Świętajno, </w:t>
      </w:r>
      <w:r w:rsidRPr="00CF15C3">
        <w:rPr>
          <w:rFonts w:ascii="Times New Roman" w:hAnsi="Times New Roman" w:cs="Times New Roman"/>
          <w:bCs/>
          <w:color w:val="auto"/>
          <w:sz w:val="16"/>
          <w:szCs w:val="16"/>
        </w:rPr>
        <w:br/>
        <w:t>ul. Grunwaldzka 15, 12-140 Świętajno.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ind w:left="340" w:hanging="340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W Urzędzie Gminy Świętajno został powołany </w:t>
      </w:r>
      <w:r w:rsidRPr="00CF15C3">
        <w:rPr>
          <w:rFonts w:ascii="Times New Roman" w:hAnsi="Times New Roman" w:cs="Times New Roman"/>
          <w:b/>
          <w:bCs/>
          <w:color w:val="auto"/>
          <w:sz w:val="16"/>
          <w:szCs w:val="16"/>
        </w:rPr>
        <w:t>Inspektor Ochrony Danych</w:t>
      </w: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 – Pani Magdalena Borkowska.</w:t>
      </w:r>
      <w:r w:rsidRPr="00CF15C3">
        <w:rPr>
          <w:rFonts w:ascii="Times New Roman" w:hAnsi="Times New Roman" w:cs="Times New Roman"/>
          <w:color w:val="auto"/>
          <w:sz w:val="16"/>
          <w:szCs w:val="16"/>
        </w:rPr>
        <w:br/>
        <w:t xml:space="preserve">Jeśli ma Pani/Pan pytania dotyczące sposobu i zakresu przetwarzania Pani/Pana danych osobowych w zakresie działania Urzędu Gminy Świętajno, a także przysługujących Pani/Panu uprawnień, może Pani/Pan skontaktować się z Inspektorem Ochrony Danych Osobowych </w:t>
      </w:r>
      <w:r w:rsidR="0051754A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CF15C3">
        <w:rPr>
          <w:rFonts w:ascii="Times New Roman" w:hAnsi="Times New Roman" w:cs="Times New Roman"/>
          <w:color w:val="auto"/>
          <w:sz w:val="16"/>
          <w:szCs w:val="16"/>
        </w:rPr>
        <w:t>za pomocą poczty elektronicznej pod adresem: iod@swietajno.ug.gov.pl lub pocztą tradycyjną na adres Administratora danych: ul. Grunwaldzka 15, 12-140 Świętajno.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>Pani/Pana dane będą przetwarzane w celu wydania decyzji o warunkach zabudowy lub decyzji o ustaleniu lokalizacji celu publicznego</w:t>
      </w:r>
      <w:r w:rsidRPr="00CF15C3">
        <w:rPr>
          <w:rFonts w:ascii="Times New Roman" w:hAnsi="Times New Roman" w:cs="Times New Roman"/>
          <w:sz w:val="16"/>
          <w:szCs w:val="16"/>
        </w:rPr>
        <w:t>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sz w:val="16"/>
          <w:szCs w:val="16"/>
        </w:rPr>
        <w:t xml:space="preserve">Pani/Pana dane będą przetwarzane na podstawie Ustawy z dnia  27 marca 2003 r. o planowaniu i zagospodarowaniu przestrzennym oraz </w:t>
      </w:r>
      <w:r w:rsidR="0051754A">
        <w:rPr>
          <w:rFonts w:ascii="Times New Roman" w:hAnsi="Times New Roman" w:cs="Times New Roman"/>
          <w:sz w:val="16"/>
          <w:szCs w:val="16"/>
        </w:rPr>
        <w:br/>
      </w:r>
      <w:r w:rsidRPr="00CF15C3">
        <w:rPr>
          <w:rFonts w:ascii="Times New Roman" w:hAnsi="Times New Roman" w:cs="Times New Roman"/>
          <w:sz w:val="16"/>
          <w:szCs w:val="16"/>
        </w:rPr>
        <w:t>na podstawie Ustawy z dnia 14 czerwca 1960 r. Kodeks postępowania administracyjnego</w:t>
      </w:r>
      <w:r w:rsidRPr="00CF15C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w związku </w:t>
      </w:r>
      <w:r w:rsidRPr="00CF15C3">
        <w:rPr>
          <w:rFonts w:ascii="Times New Roman" w:eastAsia="Times New Roman" w:hAnsi="Times New Roman" w:cs="Times New Roman"/>
          <w:sz w:val="16"/>
          <w:szCs w:val="16"/>
          <w:lang w:eastAsia="en-US"/>
        </w:rPr>
        <w:br/>
        <w:t xml:space="preserve">z art. 6 ust. 1 lit. c RODO oraz w przypadku podania danych kontaktowych </w:t>
      </w: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(numer telefonu/adres e-mail) </w:t>
      </w:r>
      <w:r w:rsidRPr="00CF15C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na podstawie Pani/Pana zgody </w:t>
      </w:r>
      <w:r w:rsidR="0051754A">
        <w:rPr>
          <w:rFonts w:ascii="Times New Roman" w:eastAsia="Times New Roman" w:hAnsi="Times New Roman" w:cs="Times New Roman"/>
          <w:sz w:val="16"/>
          <w:szCs w:val="16"/>
          <w:lang w:eastAsia="en-US"/>
        </w:rPr>
        <w:br/>
      </w:r>
      <w:r w:rsidRPr="00CF15C3">
        <w:rPr>
          <w:rFonts w:ascii="Times New Roman" w:eastAsia="Times New Roman" w:hAnsi="Times New Roman" w:cs="Times New Roman"/>
          <w:sz w:val="16"/>
          <w:szCs w:val="16"/>
          <w:lang w:eastAsia="en-US"/>
        </w:rPr>
        <w:t>w związku z art. 6 ust. 1 lit. a RODO.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sz w:val="16"/>
          <w:szCs w:val="16"/>
        </w:rPr>
        <w:lastRenderedPageBreak/>
        <w:t xml:space="preserve">Podanie przez  Panią/Pana  danych  osobowych jest wymogiem ustawowym. Niepodanie tych danych uniemożliwia rozpatrzenie wniosku. Natomiast podanie numeru telefonu i adresu e-mail nie jest obowiązkowe i odbywa się podstawie Pani/Pana wyraźnej zgody, celem komunikacji związanej z realizacją złożonego wniosku, którą może Pani/Pan wycofać </w:t>
      </w:r>
      <w:r w:rsidRPr="00CF15C3">
        <w:rPr>
          <w:rFonts w:ascii="Times New Roman" w:hAnsi="Times New Roman" w:cs="Times New Roman"/>
          <w:sz w:val="16"/>
          <w:szCs w:val="16"/>
        </w:rPr>
        <w:br/>
        <w:t>w dowolnym momencie. Wycofanie zgody nie ma  wpływu na zgodność z prawem przetwarzania, którego dokonano</w:t>
      </w:r>
      <w:r w:rsidRPr="00CF15C3">
        <w:rPr>
          <w:rFonts w:ascii="Times New Roman" w:hAnsi="Times New Roman" w:cs="Times New Roman"/>
          <w:sz w:val="16"/>
          <w:szCs w:val="16"/>
        </w:rPr>
        <w:br/>
        <w:t>na podstawie zgody przed jej wycofaniem. Zgodę można  wycofać  poprzez  przesłanie  żądania  na  adres Administratora  lub adres e-mail Inspektora Ochrony Danych, które są podane powyżej.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>Pani/Pana dane osobowe będą przetwarzane przez okres niezbędny do realizacji celów wymienionych w punkcie 3 oraz przez okres wymagany przepisami prawa, z zastosowaniem przepisów dotyczących archiwizacji dokumentów.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Pani/Pana dane osobowe nie będą przekazywane do Państw trzecich </w:t>
      </w:r>
      <w:r w:rsidRPr="00CF15C3">
        <w:rPr>
          <w:rFonts w:ascii="Times New Roman" w:hAnsi="Times New Roman" w:cs="Times New Roman"/>
          <w:sz w:val="16"/>
          <w:szCs w:val="16"/>
        </w:rPr>
        <w:t>lub organizacji międzynarodowych.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Przysługuje Pani/Panu prawo do: dostępu do treści swoich danych, żądania sprostowania danych, żądania usunięcia danych, żądania ograniczenia przetwarzania danych, wniesienia sprzeciwu wobec przetwarzania danych oraz prawo do przenoszenia danych </w:t>
      </w:r>
      <w:r w:rsidRPr="00CF15C3">
        <w:rPr>
          <w:rFonts w:ascii="Times New Roman" w:hAnsi="Times New Roman" w:cs="Times New Roman"/>
          <w:sz w:val="16"/>
          <w:szCs w:val="16"/>
        </w:rPr>
        <w:t>– na warunkach określonych w RODO.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color w:val="auto"/>
          <w:sz w:val="16"/>
          <w:szCs w:val="16"/>
        </w:rPr>
        <w:t xml:space="preserve">Przysługuje Pani/Panu prawo wniesienia skargi do organu nadzorczego tj. Prezesa Urzędu Ochrony Danych Osobowych </w:t>
      </w:r>
      <w:r w:rsidRPr="00CF15C3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CF15C3">
        <w:rPr>
          <w:rFonts w:ascii="Times New Roman" w:eastAsia="Times New Roman" w:hAnsi="Times New Roman" w:cs="Times New Roman"/>
          <w:sz w:val="16"/>
          <w:szCs w:val="16"/>
        </w:rPr>
        <w:t>z siedzibą przy ul. Stawki 2, 00-193 Warszawa.</w:t>
      </w:r>
    </w:p>
    <w:p w:rsidR="00CF15C3" w:rsidRPr="00CF15C3" w:rsidRDefault="00CF15C3" w:rsidP="0051754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5C3">
        <w:rPr>
          <w:rFonts w:ascii="Times New Roman" w:hAnsi="Times New Roman" w:cs="Times New Roman"/>
          <w:bCs/>
          <w:sz w:val="16"/>
          <w:szCs w:val="16"/>
        </w:rPr>
        <w:t>Pani/Pana dane osobowe nie podlegają zautomatyzowanemu podejmowaniu decyzji, w tym profilowaniu.</w:t>
      </w:r>
    </w:p>
    <w:p w:rsidR="0015584F" w:rsidRPr="00CF15C3" w:rsidRDefault="0015584F" w:rsidP="0051754A">
      <w:pPr>
        <w:suppressAutoHyphens w:val="0"/>
        <w:contextualSpacing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A8071E" w:rsidRDefault="00A8071E" w:rsidP="00A8071E">
      <w:pPr>
        <w:suppressAutoHyphens w:val="0"/>
        <w:spacing w:after="20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8071E" w:rsidRDefault="00A8071E" w:rsidP="00A8071E">
      <w:pPr>
        <w:suppressAutoHyphens w:val="0"/>
        <w:spacing w:after="20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8071E" w:rsidRPr="00A8071E" w:rsidRDefault="00A8071E" w:rsidP="00A8071E">
      <w:pPr>
        <w:ind w:left="-600" w:firstLine="600"/>
        <w:rPr>
          <w:b/>
          <w:sz w:val="16"/>
          <w:szCs w:val="16"/>
          <w:lang w:eastAsia="en-US"/>
        </w:rPr>
      </w:pPr>
    </w:p>
    <w:p w:rsidR="00A8071E" w:rsidRPr="00A8071E" w:rsidRDefault="00A8071E" w:rsidP="00A8071E">
      <w:pPr>
        <w:ind w:firstLine="708"/>
        <w:jc w:val="both"/>
        <w:rPr>
          <w:sz w:val="16"/>
          <w:szCs w:val="16"/>
        </w:rPr>
      </w:pPr>
      <w:r w:rsidRPr="00A8071E">
        <w:rPr>
          <w:sz w:val="16"/>
          <w:szCs w:val="16"/>
        </w:rPr>
        <w:t xml:space="preserve">Wyrażam zgodę na przetwarzanie mojego </w:t>
      </w:r>
      <w:r w:rsidRPr="00A8071E">
        <w:rPr>
          <w:sz w:val="16"/>
          <w:szCs w:val="16"/>
          <w:u w:val="single"/>
        </w:rPr>
        <w:t>numeru telefonu</w:t>
      </w:r>
      <w:r w:rsidR="005F25B4">
        <w:rPr>
          <w:sz w:val="16"/>
          <w:szCs w:val="16"/>
          <w:u w:val="single"/>
        </w:rPr>
        <w:t xml:space="preserve"> i/lub adresu e-mail</w:t>
      </w:r>
      <w:r w:rsidRPr="00A8071E">
        <w:rPr>
          <w:sz w:val="16"/>
          <w:szCs w:val="16"/>
        </w:rPr>
        <w:t xml:space="preserve"> przez Administratora (Wójta Gminy Świętajno z siedzibą w Urzędzie Gminy Świętajno, ul. Grunwaldzka 15, 12-140 Świętajno) w celu ewentualnego kontaktu w sprawach dotyczących wydania decyzji o warunkach zabudowy lub decyzji o ustaleniu lokalizacji inwestycji celu publicznego.</w:t>
      </w:r>
    </w:p>
    <w:p w:rsidR="00A8071E" w:rsidRPr="00A8071E" w:rsidRDefault="00A8071E" w:rsidP="00A8071E">
      <w:pPr>
        <w:ind w:firstLine="708"/>
        <w:jc w:val="both"/>
        <w:rPr>
          <w:sz w:val="16"/>
          <w:szCs w:val="16"/>
        </w:rPr>
      </w:pPr>
      <w:r w:rsidRPr="00A8071E">
        <w:rPr>
          <w:sz w:val="16"/>
          <w:szCs w:val="16"/>
        </w:rPr>
        <w:t>W każdej chwili przysługuje Pani/Panu prawo do wycofania zgody na przetwarzanie danych osobowych w postaci numeru telefonu. Cofnięcie zgody nie będzie wpływać na zgodność z prawem przetwarzania, którego dokonano na podstawie zgody przed jej wycofaniem. Zgodę można  wycofać  poprzez przesłanie  żądania  na  adres Administratora (ul. Grunwaldzka 15, 12-140 Świętajno) lub adres e-mail Inspektora Ochrony Danych (iod@swietajno.ug.gov.pl).</w:t>
      </w:r>
    </w:p>
    <w:p w:rsidR="00A8071E" w:rsidRPr="00A8071E" w:rsidRDefault="00A8071E" w:rsidP="00A8071E">
      <w:pPr>
        <w:ind w:firstLine="708"/>
        <w:jc w:val="both"/>
        <w:rPr>
          <w:sz w:val="16"/>
          <w:szCs w:val="16"/>
        </w:rPr>
      </w:pPr>
    </w:p>
    <w:p w:rsidR="00A8071E" w:rsidRPr="00A8071E" w:rsidRDefault="00A8071E" w:rsidP="00A8071E">
      <w:pPr>
        <w:pStyle w:val="Tekstpodstawowywcity"/>
        <w:jc w:val="right"/>
        <w:rPr>
          <w:rFonts w:ascii="Times New Roman" w:hAnsi="Times New Roman"/>
          <w:sz w:val="16"/>
          <w:szCs w:val="16"/>
        </w:rPr>
      </w:pP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  <w:t>................................       …………….......................................</w:t>
      </w:r>
    </w:p>
    <w:p w:rsidR="00A8071E" w:rsidRPr="00A8071E" w:rsidRDefault="00A8071E" w:rsidP="00A8071E">
      <w:pPr>
        <w:pStyle w:val="Tekstpodstawowywcity"/>
        <w:jc w:val="right"/>
        <w:rPr>
          <w:rFonts w:ascii="Times New Roman" w:hAnsi="Times New Roman"/>
          <w:sz w:val="16"/>
          <w:szCs w:val="16"/>
        </w:rPr>
      </w:pP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  <w:t>data</w:t>
      </w:r>
      <w:r w:rsidRPr="00A8071E">
        <w:rPr>
          <w:rFonts w:ascii="Times New Roman" w:hAnsi="Times New Roman"/>
          <w:sz w:val="16"/>
          <w:szCs w:val="16"/>
        </w:rPr>
        <w:tab/>
      </w:r>
      <w:r w:rsidRPr="00A8071E">
        <w:rPr>
          <w:rFonts w:ascii="Times New Roman" w:hAnsi="Times New Roman"/>
          <w:sz w:val="16"/>
          <w:szCs w:val="16"/>
        </w:rPr>
        <w:tab/>
        <w:t xml:space="preserve">   </w:t>
      </w:r>
      <w:r w:rsidRPr="00A8071E">
        <w:rPr>
          <w:rFonts w:ascii="Times New Roman" w:hAnsi="Times New Roman"/>
          <w:sz w:val="16"/>
          <w:szCs w:val="16"/>
        </w:rPr>
        <w:tab/>
        <w:t xml:space="preserve">      czytelny podpis</w:t>
      </w:r>
      <w:r w:rsidRPr="00A8071E">
        <w:rPr>
          <w:rFonts w:ascii="Times New Roman" w:hAnsi="Times New Roman"/>
          <w:sz w:val="16"/>
          <w:szCs w:val="16"/>
        </w:rPr>
        <w:tab/>
      </w:r>
    </w:p>
    <w:p w:rsidR="00A8071E" w:rsidRPr="00A8071E" w:rsidRDefault="00A8071E" w:rsidP="00A8071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A8071E" w:rsidRPr="00CF15C3" w:rsidRDefault="00A8071E" w:rsidP="00A8071E">
      <w:pPr>
        <w:suppressAutoHyphens w:val="0"/>
        <w:spacing w:after="200"/>
        <w:jc w:val="both"/>
        <w:rPr>
          <w:rFonts w:ascii="Calibri" w:eastAsia="Calibri" w:hAnsi="Calibri"/>
          <w:sz w:val="16"/>
          <w:szCs w:val="16"/>
          <w:lang w:eastAsia="en-US"/>
        </w:rPr>
      </w:pPr>
    </w:p>
    <w:sectPr w:rsidR="00A8071E" w:rsidRPr="00CF15C3" w:rsidSect="005175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" w:right="851" w:bottom="851" w:left="1418" w:header="99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6F" w:rsidRDefault="00DF1D6F">
      <w:r>
        <w:separator/>
      </w:r>
    </w:p>
  </w:endnote>
  <w:endnote w:type="continuationSeparator" w:id="0">
    <w:p w:rsidR="00DF1D6F" w:rsidRDefault="00DF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1" w:rsidRDefault="004546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1" w:rsidRDefault="00454631">
    <w:pPr>
      <w:pStyle w:val="Stopka"/>
      <w:jc w:val="right"/>
      <w:rPr>
        <w:rFonts w:ascii="Arial" w:hAnsi="Arial"/>
      </w:rPr>
    </w:pPr>
    <w:r>
      <w:rPr>
        <w:rFonts w:ascii="Arial" w:hAnsi="Arial"/>
      </w:rPr>
      <w:t>- verte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1" w:rsidRDefault="00454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6F" w:rsidRDefault="00DF1D6F">
      <w:r>
        <w:separator/>
      </w:r>
    </w:p>
  </w:footnote>
  <w:footnote w:type="continuationSeparator" w:id="0">
    <w:p w:rsidR="00DF1D6F" w:rsidRDefault="00DF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1" w:rsidRDefault="00454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1" w:rsidRDefault="00454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6E121C3"/>
    <w:multiLevelType w:val="hybridMultilevel"/>
    <w:tmpl w:val="81BEF528"/>
    <w:lvl w:ilvl="0" w:tplc="04150019">
      <w:start w:val="1"/>
      <w:numFmt w:val="lowerLetter"/>
      <w:lvlText w:val="%1.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1B292E04"/>
    <w:multiLevelType w:val="hybridMultilevel"/>
    <w:tmpl w:val="9B78CDCA"/>
    <w:lvl w:ilvl="0" w:tplc="EB70DD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82B"/>
    <w:multiLevelType w:val="hybridMultilevel"/>
    <w:tmpl w:val="5390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77244"/>
    <w:multiLevelType w:val="hybridMultilevel"/>
    <w:tmpl w:val="AD22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07F8"/>
    <w:multiLevelType w:val="hybridMultilevel"/>
    <w:tmpl w:val="F9527C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222B"/>
    <w:multiLevelType w:val="hybridMultilevel"/>
    <w:tmpl w:val="17B24CDA"/>
    <w:lvl w:ilvl="0" w:tplc="04150019">
      <w:start w:val="1"/>
      <w:numFmt w:val="lowerLetter"/>
      <w:lvlText w:val="%1."/>
      <w:lvlJc w:val="left"/>
      <w:pPr>
        <w:ind w:left="1098" w:hanging="360"/>
      </w:p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>
    <w:nsid w:val="352A48BD"/>
    <w:multiLevelType w:val="multilevel"/>
    <w:tmpl w:val="71A2E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5E26F61"/>
    <w:multiLevelType w:val="multilevel"/>
    <w:tmpl w:val="6EDA2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7F183E"/>
    <w:multiLevelType w:val="hybridMultilevel"/>
    <w:tmpl w:val="2EC6B2FC"/>
    <w:lvl w:ilvl="0" w:tplc="047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C5AB3"/>
    <w:multiLevelType w:val="hybridMultilevel"/>
    <w:tmpl w:val="E8E64C46"/>
    <w:lvl w:ilvl="0" w:tplc="1282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D49"/>
    <w:multiLevelType w:val="hybridMultilevel"/>
    <w:tmpl w:val="A9721D96"/>
    <w:lvl w:ilvl="0" w:tplc="04150019">
      <w:start w:val="1"/>
      <w:numFmt w:val="lowerLetter"/>
      <w:lvlText w:val="%1.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>
    <w:nsid w:val="68E143AC"/>
    <w:multiLevelType w:val="hybridMultilevel"/>
    <w:tmpl w:val="B71E6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F568F"/>
    <w:multiLevelType w:val="hybridMultilevel"/>
    <w:tmpl w:val="45BA619A"/>
    <w:lvl w:ilvl="0" w:tplc="1B90D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F7CDC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A1A65"/>
    <w:multiLevelType w:val="multilevel"/>
    <w:tmpl w:val="9C0A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8236B7"/>
    <w:multiLevelType w:val="hybridMultilevel"/>
    <w:tmpl w:val="87F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3C"/>
    <w:rsid w:val="00020CA4"/>
    <w:rsid w:val="0015584F"/>
    <w:rsid w:val="001E6EFC"/>
    <w:rsid w:val="002465E4"/>
    <w:rsid w:val="002D5F4A"/>
    <w:rsid w:val="003507BE"/>
    <w:rsid w:val="003B165D"/>
    <w:rsid w:val="003B335E"/>
    <w:rsid w:val="003C7A47"/>
    <w:rsid w:val="00454631"/>
    <w:rsid w:val="0051754A"/>
    <w:rsid w:val="00562E46"/>
    <w:rsid w:val="00573122"/>
    <w:rsid w:val="00592E64"/>
    <w:rsid w:val="005F25B4"/>
    <w:rsid w:val="0066253A"/>
    <w:rsid w:val="006A0EE4"/>
    <w:rsid w:val="006C2765"/>
    <w:rsid w:val="00796494"/>
    <w:rsid w:val="00912CA1"/>
    <w:rsid w:val="0093768C"/>
    <w:rsid w:val="009E113C"/>
    <w:rsid w:val="00A70F6A"/>
    <w:rsid w:val="00A8071E"/>
    <w:rsid w:val="00AF1F0B"/>
    <w:rsid w:val="00B00D26"/>
    <w:rsid w:val="00BE0484"/>
    <w:rsid w:val="00C10AB8"/>
    <w:rsid w:val="00C750A5"/>
    <w:rsid w:val="00C937AA"/>
    <w:rsid w:val="00CE2272"/>
    <w:rsid w:val="00CF15C3"/>
    <w:rsid w:val="00DA240E"/>
    <w:rsid w:val="00DF1D6F"/>
    <w:rsid w:val="00ED47BA"/>
    <w:rsid w:val="00EF08F8"/>
    <w:rsid w:val="00F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 w:firstLine="0"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6372" w:firstLine="0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" w:hAnsi="Arial"/>
      <w:sz w:val="1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hanging="360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pPr>
      <w:autoSpaceDE w:val="0"/>
      <w:jc w:val="both"/>
    </w:pPr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3C7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A47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3B335E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CF15C3"/>
    <w:pPr>
      <w:keepNext/>
      <w:keepLines/>
      <w:suppressAutoHyphens w:val="0"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Cs w:val="22"/>
      <w:lang w:eastAsia="pl-PL"/>
    </w:rPr>
  </w:style>
  <w:style w:type="character" w:customStyle="1" w:styleId="Nagwek1Znak">
    <w:name w:val="Nagłówek 1 Znak"/>
    <w:link w:val="Nagwek11"/>
    <w:uiPriority w:val="9"/>
    <w:qFormat/>
    <w:rsid w:val="00CF15C3"/>
    <w:rPr>
      <w:rFonts w:ascii="Palatino Linotype" w:eastAsia="Palatino Linotype" w:hAnsi="Palatino Linotype" w:cs="Palatino Linotype"/>
      <w:b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CF15C3"/>
    <w:pPr>
      <w:suppressAutoHyphens w:val="0"/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Świniarski Tomasz</dc:creator>
  <cp:lastModifiedBy>tomasz kowalczyk</cp:lastModifiedBy>
  <cp:revision>2</cp:revision>
  <cp:lastPrinted>2020-09-03T09:14:00Z</cp:lastPrinted>
  <dcterms:created xsi:type="dcterms:W3CDTF">2020-09-08T07:01:00Z</dcterms:created>
  <dcterms:modified xsi:type="dcterms:W3CDTF">2020-09-08T07:01:00Z</dcterms:modified>
</cp:coreProperties>
</file>