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9BE0" w14:textId="77777777" w:rsidR="005E56FE" w:rsidRDefault="005E56FE" w:rsidP="005E56FE">
      <w:pPr>
        <w:spacing w:line="276" w:lineRule="auto"/>
        <w:rPr>
          <w:rStyle w:val="markedcontent"/>
          <w:rFonts w:asciiTheme="majorHAnsi" w:hAnsiTheme="majorHAnsi" w:cstheme="majorHAnsi"/>
          <w:sz w:val="22"/>
          <w:szCs w:val="22"/>
        </w:rPr>
      </w:pP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>PROSZĘ UZUPEŁNIĆ DRUKOWANYMI LITERAMI!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1275"/>
        <w:gridCol w:w="2257"/>
      </w:tblGrid>
      <w:tr w:rsidR="005E56FE" w14:paraId="28CBE5D7" w14:textId="77777777" w:rsidTr="002B3247">
        <w:tc>
          <w:tcPr>
            <w:tcW w:w="1271" w:type="dxa"/>
          </w:tcPr>
          <w:p w14:paraId="6DA1DAFF" w14:textId="79D185B3" w:rsidR="005E56FE" w:rsidRPr="005E56FE" w:rsidRDefault="005E56FE" w:rsidP="005E56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E56FE">
              <w:rPr>
                <w:rFonts w:asciiTheme="majorHAnsi" w:hAnsiTheme="majorHAnsi" w:cstheme="majorHAnsi"/>
                <w:sz w:val="20"/>
                <w:szCs w:val="20"/>
              </w:rPr>
              <w:t>miejsce pracy</w:t>
            </w:r>
          </w:p>
        </w:tc>
        <w:tc>
          <w:tcPr>
            <w:tcW w:w="7785" w:type="dxa"/>
            <w:gridSpan w:val="3"/>
          </w:tcPr>
          <w:p w14:paraId="028E5127" w14:textId="77777777" w:rsidR="005E56FE" w:rsidRPr="005E56FE" w:rsidRDefault="005E56FE" w:rsidP="005E56F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56FE" w14:paraId="4A30E691" w14:textId="77777777" w:rsidTr="005E56FE">
        <w:tc>
          <w:tcPr>
            <w:tcW w:w="1271" w:type="dxa"/>
          </w:tcPr>
          <w:p w14:paraId="6372E5B1" w14:textId="77777777" w:rsidR="005E56FE" w:rsidRDefault="005E56FE" w:rsidP="005E56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E56FE">
              <w:rPr>
                <w:rFonts w:asciiTheme="majorHAnsi" w:hAnsiTheme="majorHAnsi" w:cstheme="majorHAnsi"/>
                <w:sz w:val="20"/>
                <w:szCs w:val="20"/>
              </w:rPr>
              <w:t>nazwisko</w:t>
            </w:r>
          </w:p>
          <w:p w14:paraId="313D2414" w14:textId="16555A38" w:rsidR="005E56FE" w:rsidRPr="005E56FE" w:rsidRDefault="005E56FE" w:rsidP="005E56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19DDBE0" w14:textId="77777777" w:rsidR="005E56FE" w:rsidRPr="005E56FE" w:rsidRDefault="005E56FE" w:rsidP="005E56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008D439" w14:textId="0A787A05" w:rsidR="005E56FE" w:rsidRPr="005E56FE" w:rsidRDefault="005E56FE" w:rsidP="005E56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imię</w:t>
            </w:r>
          </w:p>
        </w:tc>
        <w:tc>
          <w:tcPr>
            <w:tcW w:w="2257" w:type="dxa"/>
          </w:tcPr>
          <w:p w14:paraId="1DC28339" w14:textId="77777777" w:rsidR="005E56FE" w:rsidRPr="005E56FE" w:rsidRDefault="005E56FE" w:rsidP="005E56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56FE" w14:paraId="5ABE77CF" w14:textId="77777777" w:rsidTr="005E56FE">
        <w:tc>
          <w:tcPr>
            <w:tcW w:w="1271" w:type="dxa"/>
          </w:tcPr>
          <w:p w14:paraId="510A1FBE" w14:textId="75525F68" w:rsidR="005E56FE" w:rsidRPr="005E56FE" w:rsidRDefault="005E56FE" w:rsidP="005E56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imiona rodziców</w:t>
            </w:r>
          </w:p>
        </w:tc>
        <w:tc>
          <w:tcPr>
            <w:tcW w:w="4253" w:type="dxa"/>
          </w:tcPr>
          <w:p w14:paraId="0C70986A" w14:textId="77777777" w:rsidR="005E56FE" w:rsidRPr="005E56FE" w:rsidRDefault="005E56FE" w:rsidP="005E56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693CC8F" w14:textId="390DEB9F" w:rsidR="005E56FE" w:rsidRPr="005E56FE" w:rsidRDefault="005E56FE" w:rsidP="005E56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urodzenia</w:t>
            </w:r>
          </w:p>
        </w:tc>
        <w:tc>
          <w:tcPr>
            <w:tcW w:w="2257" w:type="dxa"/>
          </w:tcPr>
          <w:p w14:paraId="7F1B70AC" w14:textId="77777777" w:rsidR="005E56FE" w:rsidRPr="005E56FE" w:rsidRDefault="005E56FE" w:rsidP="005E56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56FE" w14:paraId="65B8B046" w14:textId="77777777" w:rsidTr="005E56FE">
        <w:tc>
          <w:tcPr>
            <w:tcW w:w="1271" w:type="dxa"/>
          </w:tcPr>
          <w:p w14:paraId="58072DD1" w14:textId="5DA0F668" w:rsidR="005E56FE" w:rsidRPr="005E56FE" w:rsidRDefault="005E56FE" w:rsidP="005E56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 (ulica nr domu)</w:t>
            </w:r>
          </w:p>
        </w:tc>
        <w:tc>
          <w:tcPr>
            <w:tcW w:w="4253" w:type="dxa"/>
          </w:tcPr>
          <w:p w14:paraId="2675A12A" w14:textId="77777777" w:rsidR="005E56FE" w:rsidRPr="005E56FE" w:rsidRDefault="005E56FE" w:rsidP="005E56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B493DD" w14:textId="7309CE8C" w:rsidR="005E56FE" w:rsidRPr="005E56FE" w:rsidRDefault="005E56FE" w:rsidP="005E56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kod poczt. miejscowość</w:t>
            </w:r>
          </w:p>
        </w:tc>
        <w:tc>
          <w:tcPr>
            <w:tcW w:w="2257" w:type="dxa"/>
          </w:tcPr>
          <w:p w14:paraId="6F994353" w14:textId="77777777" w:rsidR="005E56FE" w:rsidRPr="005E56FE" w:rsidRDefault="005E56FE" w:rsidP="005E56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56FE" w14:paraId="1ED56417" w14:textId="77777777" w:rsidTr="005E56FE">
        <w:tc>
          <w:tcPr>
            <w:tcW w:w="1271" w:type="dxa"/>
          </w:tcPr>
          <w:p w14:paraId="15F4EC16" w14:textId="18B47E34" w:rsidR="005E56FE" w:rsidRDefault="00887C7B" w:rsidP="005E56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 mail</w:t>
            </w:r>
          </w:p>
          <w:p w14:paraId="794F67A2" w14:textId="49E29EDA" w:rsidR="005E56FE" w:rsidRPr="005E56FE" w:rsidRDefault="005E56FE" w:rsidP="005E56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647BBDE" w14:textId="77777777" w:rsidR="005E56FE" w:rsidRPr="005E56FE" w:rsidRDefault="005E56FE" w:rsidP="005E56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FF23F7" w14:textId="40E54B4D" w:rsidR="005E56FE" w:rsidRPr="005E56FE" w:rsidRDefault="00887C7B" w:rsidP="005E56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telefon</w:t>
            </w:r>
          </w:p>
        </w:tc>
        <w:tc>
          <w:tcPr>
            <w:tcW w:w="2257" w:type="dxa"/>
          </w:tcPr>
          <w:p w14:paraId="2F139F5C" w14:textId="77777777" w:rsidR="005E56FE" w:rsidRPr="005E56FE" w:rsidRDefault="005E56FE" w:rsidP="005E56F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FD9F8D8" w14:textId="77777777" w:rsidR="005E56FE" w:rsidRPr="00CD0A49" w:rsidRDefault="005E56FE" w:rsidP="005E56FE">
      <w:pPr>
        <w:spacing w:line="276" w:lineRule="auto"/>
        <w:jc w:val="center"/>
        <w:rPr>
          <w:rStyle w:val="markedcontent"/>
          <w:rFonts w:asciiTheme="majorHAnsi" w:hAnsiTheme="majorHAnsi" w:cstheme="majorHAnsi"/>
          <w:b/>
          <w:bCs/>
        </w:rPr>
      </w:pPr>
      <w:r w:rsidRPr="005E56FE">
        <w:rPr>
          <w:rFonts w:asciiTheme="majorHAnsi" w:hAnsiTheme="majorHAnsi" w:cstheme="majorHAnsi"/>
          <w:sz w:val="22"/>
          <w:szCs w:val="22"/>
        </w:rPr>
        <w:br/>
      </w:r>
      <w:r w:rsidRPr="00CD0A49">
        <w:rPr>
          <w:rStyle w:val="markedcontent"/>
          <w:rFonts w:asciiTheme="majorHAnsi" w:hAnsiTheme="majorHAnsi" w:cstheme="majorHAnsi"/>
          <w:b/>
          <w:bCs/>
        </w:rPr>
        <w:t xml:space="preserve">DEKLARACJA PRZYSTĄPIENIA </w:t>
      </w:r>
    </w:p>
    <w:p w14:paraId="675DA85D" w14:textId="77777777" w:rsidR="005E56FE" w:rsidRPr="00CD0A49" w:rsidRDefault="005E56FE" w:rsidP="005E56FE">
      <w:pPr>
        <w:spacing w:line="276" w:lineRule="auto"/>
        <w:jc w:val="center"/>
        <w:rPr>
          <w:rStyle w:val="markedcontent"/>
          <w:rFonts w:asciiTheme="majorHAnsi" w:hAnsiTheme="majorHAnsi" w:cstheme="majorHAnsi"/>
          <w:b/>
          <w:bCs/>
        </w:rPr>
      </w:pPr>
      <w:r w:rsidRPr="00CD0A49">
        <w:rPr>
          <w:rStyle w:val="markedcontent"/>
          <w:rFonts w:asciiTheme="majorHAnsi" w:hAnsiTheme="majorHAnsi" w:cstheme="majorHAnsi"/>
          <w:b/>
          <w:bCs/>
        </w:rPr>
        <w:t xml:space="preserve">do Międzyzakładowej Kasy Zapomogowo-Pożyczkowej  </w:t>
      </w:r>
    </w:p>
    <w:p w14:paraId="4F11F053" w14:textId="02B1691B" w:rsidR="005E56FE" w:rsidRPr="00CD0A49" w:rsidRDefault="005022E6" w:rsidP="005E56FE">
      <w:pPr>
        <w:spacing w:line="276" w:lineRule="auto"/>
        <w:jc w:val="center"/>
        <w:rPr>
          <w:rStyle w:val="markedcontent"/>
          <w:rFonts w:asciiTheme="majorHAnsi" w:hAnsiTheme="majorHAnsi" w:cstheme="majorHAnsi"/>
          <w:b/>
          <w:bCs/>
        </w:rPr>
      </w:pPr>
      <w:r>
        <w:rPr>
          <w:rStyle w:val="markedcontent"/>
          <w:rFonts w:asciiTheme="majorHAnsi" w:hAnsiTheme="majorHAnsi" w:cstheme="majorHAnsi"/>
          <w:b/>
          <w:bCs/>
        </w:rPr>
        <w:t>w</w:t>
      </w:r>
      <w:r w:rsidR="005E56FE" w:rsidRPr="00CD0A49">
        <w:rPr>
          <w:rStyle w:val="markedcontent"/>
          <w:rFonts w:asciiTheme="majorHAnsi" w:hAnsiTheme="majorHAnsi" w:cstheme="majorHAnsi"/>
          <w:b/>
          <w:bCs/>
        </w:rPr>
        <w:t xml:space="preserve"> Świętajn</w:t>
      </w:r>
      <w:r>
        <w:rPr>
          <w:rStyle w:val="markedcontent"/>
          <w:rFonts w:asciiTheme="majorHAnsi" w:hAnsiTheme="majorHAnsi" w:cstheme="majorHAnsi"/>
          <w:b/>
          <w:bCs/>
        </w:rPr>
        <w:t>ie</w:t>
      </w:r>
      <w:r w:rsidR="005E56FE" w:rsidRPr="00CD0A49">
        <w:rPr>
          <w:rStyle w:val="markedcontent"/>
          <w:rFonts w:asciiTheme="majorHAnsi" w:hAnsiTheme="majorHAnsi" w:cstheme="majorHAnsi"/>
          <w:b/>
          <w:bCs/>
        </w:rPr>
        <w:t xml:space="preserve"> (MKZP Św.)</w:t>
      </w:r>
    </w:p>
    <w:p w14:paraId="000A04EF" w14:textId="0C9E18C2" w:rsidR="00CD0A49" w:rsidRDefault="005E56FE" w:rsidP="005E56FE">
      <w:pPr>
        <w:spacing w:line="276" w:lineRule="auto"/>
        <w:rPr>
          <w:rStyle w:val="markedcontent"/>
          <w:rFonts w:asciiTheme="majorHAnsi" w:hAnsiTheme="majorHAnsi" w:cstheme="majorHAnsi"/>
          <w:sz w:val="22"/>
          <w:szCs w:val="22"/>
        </w:rPr>
      </w:pPr>
      <w:r w:rsidRPr="005E56FE">
        <w:rPr>
          <w:rStyle w:val="markedcontent"/>
          <w:sz w:val="22"/>
          <w:szCs w:val="22"/>
        </w:rPr>
        <w:br/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 xml:space="preserve">Proszę o przyjęcie mnie w poczet członków </w:t>
      </w:r>
      <w:r>
        <w:rPr>
          <w:rStyle w:val="markedcontent"/>
          <w:rFonts w:asciiTheme="majorHAnsi" w:hAnsiTheme="majorHAnsi" w:cstheme="majorHAnsi"/>
          <w:sz w:val="22"/>
          <w:szCs w:val="22"/>
        </w:rPr>
        <w:t>Międzyzakładowej</w:t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 xml:space="preserve"> Kasy Zapomogowo-Pożycz</w:t>
      </w:r>
      <w:r>
        <w:rPr>
          <w:rStyle w:val="markedcontent"/>
          <w:rFonts w:asciiTheme="majorHAnsi" w:hAnsiTheme="majorHAnsi" w:cstheme="majorHAnsi"/>
          <w:sz w:val="22"/>
          <w:szCs w:val="22"/>
        </w:rPr>
        <w:t xml:space="preserve">kowej </w:t>
      </w:r>
      <w:r w:rsidR="005022E6">
        <w:rPr>
          <w:rStyle w:val="markedcontent"/>
          <w:rFonts w:asciiTheme="majorHAnsi" w:hAnsiTheme="majorHAnsi" w:cstheme="majorHAnsi"/>
          <w:sz w:val="22"/>
          <w:szCs w:val="22"/>
        </w:rPr>
        <w:t xml:space="preserve">w </w:t>
      </w:r>
      <w:r>
        <w:rPr>
          <w:rStyle w:val="markedcontent"/>
          <w:rFonts w:asciiTheme="majorHAnsi" w:hAnsiTheme="majorHAnsi" w:cstheme="majorHAnsi"/>
          <w:sz w:val="22"/>
          <w:szCs w:val="22"/>
        </w:rPr>
        <w:t>Urzędzie Gminy Świętaj</w:t>
      </w:r>
      <w:r w:rsidR="005022E6">
        <w:rPr>
          <w:rStyle w:val="markedcontent"/>
          <w:rFonts w:asciiTheme="majorHAnsi" w:hAnsiTheme="majorHAnsi" w:cstheme="majorHAnsi"/>
          <w:sz w:val="22"/>
          <w:szCs w:val="22"/>
        </w:rPr>
        <w:t>nie</w:t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 xml:space="preserve"> (dalej </w:t>
      </w:r>
      <w:r>
        <w:rPr>
          <w:rStyle w:val="markedcontent"/>
          <w:rFonts w:asciiTheme="majorHAnsi" w:hAnsiTheme="majorHAnsi" w:cstheme="majorHAnsi"/>
          <w:sz w:val="22"/>
          <w:szCs w:val="22"/>
        </w:rPr>
        <w:t>M</w:t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>KZP</w:t>
      </w:r>
      <w:r>
        <w:rPr>
          <w:rStyle w:val="markedcontent"/>
          <w:rFonts w:asciiTheme="majorHAnsi" w:hAnsiTheme="majorHAnsi" w:cstheme="majorHAnsi"/>
          <w:sz w:val="22"/>
          <w:szCs w:val="22"/>
        </w:rPr>
        <w:t xml:space="preserve"> Św.</w:t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>)</w:t>
      </w:r>
      <w:r w:rsidRPr="005E56FE">
        <w:rPr>
          <w:rFonts w:asciiTheme="majorHAnsi" w:hAnsiTheme="majorHAnsi" w:cstheme="majorHAnsi"/>
          <w:sz w:val="22"/>
          <w:szCs w:val="22"/>
        </w:rPr>
        <w:br/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>Jednocześnie oświadczam, że :</w:t>
      </w:r>
      <w:r w:rsidRPr="005E56FE">
        <w:rPr>
          <w:rFonts w:asciiTheme="majorHAnsi" w:hAnsiTheme="majorHAnsi" w:cstheme="majorHAnsi"/>
          <w:sz w:val="22"/>
          <w:szCs w:val="22"/>
        </w:rPr>
        <w:br/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>1. Będę ściśle przestrzegać postanowień statutu, który jest mi znany, uchwał walnego zebrania członków oraz postanowień organów</w:t>
      </w:r>
      <w:r>
        <w:rPr>
          <w:rFonts w:asciiTheme="majorHAnsi" w:hAnsiTheme="majorHAnsi" w:cstheme="majorHAnsi"/>
          <w:sz w:val="22"/>
          <w:szCs w:val="22"/>
        </w:rPr>
        <w:t xml:space="preserve"> MKZP Św.</w:t>
      </w:r>
      <w:r w:rsidRPr="005E56FE">
        <w:rPr>
          <w:rFonts w:asciiTheme="majorHAnsi" w:hAnsiTheme="majorHAnsi" w:cstheme="majorHAnsi"/>
          <w:sz w:val="22"/>
          <w:szCs w:val="22"/>
        </w:rPr>
        <w:br/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>2. Opłacę wpisowe określone statutem w wysokości...........................zł.*</w:t>
      </w:r>
      <w:r w:rsidRPr="005E56FE">
        <w:rPr>
          <w:rFonts w:asciiTheme="majorHAnsi" w:hAnsiTheme="majorHAnsi" w:cstheme="majorHAnsi"/>
          <w:sz w:val="22"/>
          <w:szCs w:val="22"/>
        </w:rPr>
        <w:br/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>3. Spowoduję przelanie moich wkładów z PKZP...................................., której członkiem byłem poprzednio.*</w:t>
      </w:r>
      <w:r w:rsidRPr="005E56FE">
        <w:rPr>
          <w:rFonts w:asciiTheme="majorHAnsi" w:hAnsiTheme="majorHAnsi" w:cstheme="majorHAnsi"/>
          <w:sz w:val="22"/>
          <w:szCs w:val="22"/>
        </w:rPr>
        <w:br/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>4. Deklaruję miesięczny wkład członkowski w wysokości ............ zł.</w:t>
      </w:r>
      <w:r w:rsidRPr="005E56FE">
        <w:rPr>
          <w:rFonts w:asciiTheme="majorHAnsi" w:hAnsiTheme="majorHAnsi" w:cstheme="majorHAnsi"/>
          <w:sz w:val="22"/>
          <w:szCs w:val="22"/>
        </w:rPr>
        <w:br/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>5. Wyrażam zgodę na potrącanie przez zakład pracy z mego wynagrodzenia, zasiłku chorobowego i zasiłku wychowawczego</w:t>
      </w:r>
      <w:r>
        <w:rPr>
          <w:rFonts w:asciiTheme="majorHAnsi" w:hAnsiTheme="majorHAnsi" w:cstheme="majorHAnsi"/>
          <w:sz w:val="22"/>
          <w:szCs w:val="22"/>
        </w:rPr>
        <w:t xml:space="preserve">   -  </w:t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>zadeklarowanych wkładów miesięcznych.</w:t>
      </w:r>
      <w:r w:rsidRPr="005E56FE">
        <w:rPr>
          <w:rFonts w:asciiTheme="majorHAnsi" w:hAnsiTheme="majorHAnsi" w:cstheme="majorHAnsi"/>
          <w:sz w:val="22"/>
          <w:szCs w:val="22"/>
        </w:rPr>
        <w:br/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>6. Wyrażam zgodę na potrącanie z mojego wynagrodzenia, zasiłku chorobowego, zasiłku</w:t>
      </w:r>
      <w:r>
        <w:rPr>
          <w:rStyle w:val="markedcontent"/>
          <w:rFonts w:asciiTheme="majorHAnsi" w:hAnsiTheme="majorHAnsi" w:cstheme="majorHAnsi"/>
          <w:sz w:val="22"/>
          <w:szCs w:val="22"/>
        </w:rPr>
        <w:t xml:space="preserve"> </w:t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>wychowawczego rat pożyczek udzielonych</w:t>
      </w:r>
      <w:r w:rsidR="00CD0A49">
        <w:rPr>
          <w:rFonts w:asciiTheme="majorHAnsi" w:hAnsiTheme="majorHAnsi" w:cstheme="majorHAnsi"/>
          <w:sz w:val="22"/>
          <w:szCs w:val="22"/>
        </w:rPr>
        <w:t xml:space="preserve">  </w:t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>mi przez</w:t>
      </w:r>
      <w:r w:rsidR="00CD0A49">
        <w:rPr>
          <w:rStyle w:val="markedcontent"/>
          <w:rFonts w:asciiTheme="majorHAnsi" w:hAnsiTheme="majorHAnsi" w:cstheme="majorHAnsi"/>
          <w:sz w:val="22"/>
          <w:szCs w:val="22"/>
        </w:rPr>
        <w:t xml:space="preserve"> </w:t>
      </w:r>
      <w:r w:rsidR="00CD0A49">
        <w:rPr>
          <w:rFonts w:asciiTheme="majorHAnsi" w:hAnsiTheme="majorHAnsi" w:cstheme="majorHAnsi"/>
          <w:sz w:val="22"/>
          <w:szCs w:val="22"/>
        </w:rPr>
        <w:t>MKZP Św</w:t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>. Zgoda ta obowiązuje przez cały czas trwania członkostwa.</w:t>
      </w:r>
      <w:r w:rsidRPr="005E56FE">
        <w:rPr>
          <w:rFonts w:asciiTheme="majorHAnsi" w:hAnsiTheme="majorHAnsi" w:cstheme="majorHAnsi"/>
          <w:sz w:val="22"/>
          <w:szCs w:val="22"/>
        </w:rPr>
        <w:br/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>7. Przyjmuję do wiadomości, że wycofane przeze mnie zgody na potrącanie mi wkładów i spłaty pożyczek spowoduje skreślenie</w:t>
      </w:r>
      <w:r w:rsidR="00CD0A49">
        <w:rPr>
          <w:rFonts w:asciiTheme="majorHAnsi" w:hAnsiTheme="majorHAnsi" w:cstheme="majorHAnsi"/>
          <w:sz w:val="22"/>
          <w:szCs w:val="22"/>
        </w:rPr>
        <w:t xml:space="preserve">   </w:t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 xml:space="preserve">mnie z listy członków </w:t>
      </w:r>
      <w:r w:rsidR="00CD0A49">
        <w:rPr>
          <w:rFonts w:asciiTheme="majorHAnsi" w:hAnsiTheme="majorHAnsi" w:cstheme="majorHAnsi"/>
          <w:sz w:val="22"/>
          <w:szCs w:val="22"/>
        </w:rPr>
        <w:t>MKZP Św</w:t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>.</w:t>
      </w:r>
      <w:r w:rsidRPr="005E56FE">
        <w:rPr>
          <w:rFonts w:asciiTheme="majorHAnsi" w:hAnsiTheme="majorHAnsi" w:cstheme="majorHAnsi"/>
          <w:sz w:val="22"/>
          <w:szCs w:val="22"/>
        </w:rPr>
        <w:br/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 xml:space="preserve">8. Zobowiązuję się zawiadomić zarząd </w:t>
      </w:r>
      <w:r w:rsidR="00CD0A49">
        <w:rPr>
          <w:rFonts w:asciiTheme="majorHAnsi" w:hAnsiTheme="majorHAnsi" w:cstheme="majorHAnsi"/>
          <w:sz w:val="22"/>
          <w:szCs w:val="22"/>
        </w:rPr>
        <w:t>MKZP Św</w:t>
      </w:r>
      <w:r w:rsidR="00CD0A49">
        <w:rPr>
          <w:rStyle w:val="markedcontent"/>
          <w:rFonts w:asciiTheme="majorHAnsi" w:hAnsiTheme="majorHAnsi" w:cstheme="majorHAnsi"/>
          <w:sz w:val="22"/>
          <w:szCs w:val="22"/>
        </w:rPr>
        <w:t>.</w:t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 xml:space="preserve"> o każdej zmianie danych osobowych oraz miejsca zamieszkania.</w:t>
      </w:r>
      <w:r w:rsidRPr="005E56FE">
        <w:rPr>
          <w:rFonts w:asciiTheme="majorHAnsi" w:hAnsiTheme="majorHAnsi" w:cstheme="majorHAnsi"/>
          <w:sz w:val="22"/>
          <w:szCs w:val="22"/>
        </w:rPr>
        <w:br/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>9. W razie mojej śmierci wpłacone przeze mnie wkłady członkowskie, po potrąceniu ewentualnego zadłużenia należy wypłacić:</w:t>
      </w:r>
      <w:r w:rsidRPr="005E56FE">
        <w:rPr>
          <w:rFonts w:asciiTheme="majorHAnsi" w:hAnsiTheme="majorHAnsi" w:cstheme="majorHAnsi"/>
          <w:sz w:val="22"/>
          <w:szCs w:val="22"/>
        </w:rPr>
        <w:br/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>nazwisko imię</w:t>
      </w:r>
      <w:r w:rsidR="00CD0A49">
        <w:rPr>
          <w:rStyle w:val="markedcontent"/>
          <w:rFonts w:asciiTheme="majorHAnsi" w:hAnsiTheme="majorHAnsi" w:cstheme="majorHAnsi"/>
          <w:sz w:val="22"/>
          <w:szCs w:val="22"/>
        </w:rPr>
        <w:t xml:space="preserve">   ………………………………………………………………………………</w:t>
      </w:r>
      <w:r w:rsidRPr="005E56FE">
        <w:rPr>
          <w:rFonts w:asciiTheme="majorHAnsi" w:hAnsiTheme="majorHAnsi" w:cstheme="majorHAnsi"/>
          <w:sz w:val="22"/>
          <w:szCs w:val="22"/>
        </w:rPr>
        <w:br/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 xml:space="preserve">stopień pokrewieństwa </w:t>
      </w:r>
      <w:r w:rsidR="00CD0A49">
        <w:rPr>
          <w:rStyle w:val="markedcontent"/>
          <w:rFonts w:asciiTheme="majorHAnsi" w:hAnsiTheme="majorHAnsi" w:cstheme="majorHAnsi"/>
          <w:sz w:val="22"/>
          <w:szCs w:val="22"/>
        </w:rPr>
        <w:tab/>
        <w:t xml:space="preserve"> ………………………………………………………...</w:t>
      </w:r>
      <w:r w:rsidR="00CD0A49">
        <w:rPr>
          <w:rStyle w:val="markedcontent"/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>data urodzenia</w:t>
      </w:r>
      <w:r w:rsidR="00CD0A49">
        <w:rPr>
          <w:rStyle w:val="markedcontent"/>
          <w:rFonts w:asciiTheme="majorHAnsi" w:hAnsiTheme="majorHAnsi" w:cstheme="majorHAnsi"/>
          <w:sz w:val="22"/>
          <w:szCs w:val="22"/>
        </w:rPr>
        <w:t xml:space="preserve">  ……………………………………………</w:t>
      </w:r>
      <w:r w:rsidRPr="005E56FE">
        <w:rPr>
          <w:rFonts w:asciiTheme="majorHAnsi" w:hAnsiTheme="majorHAnsi" w:cstheme="majorHAnsi"/>
          <w:sz w:val="22"/>
          <w:szCs w:val="22"/>
        </w:rPr>
        <w:br/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>miejscowość</w:t>
      </w:r>
      <w:r w:rsidR="00CD0A49">
        <w:rPr>
          <w:rStyle w:val="markedcontent"/>
          <w:rFonts w:asciiTheme="majorHAnsi" w:hAnsiTheme="majorHAnsi" w:cstheme="majorHAnsi"/>
          <w:sz w:val="22"/>
          <w:szCs w:val="22"/>
        </w:rPr>
        <w:t xml:space="preserve">  ……………………………………………………</w:t>
      </w:r>
      <w:r w:rsidR="00CD0A49">
        <w:rPr>
          <w:rFonts w:asciiTheme="majorHAnsi" w:hAnsiTheme="majorHAnsi" w:cstheme="majorHAnsi"/>
          <w:sz w:val="22"/>
          <w:szCs w:val="22"/>
        </w:rPr>
        <w:tab/>
        <w:t>……...</w:t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>ulica i nr domu</w:t>
      </w:r>
      <w:r w:rsidR="00CD0A49">
        <w:rPr>
          <w:rStyle w:val="markedcontent"/>
          <w:rFonts w:asciiTheme="majorHAnsi" w:hAnsiTheme="majorHAnsi" w:cstheme="majorHAnsi"/>
          <w:sz w:val="22"/>
          <w:szCs w:val="22"/>
        </w:rPr>
        <w:t xml:space="preserve">  …………………………………………………………………….</w:t>
      </w:r>
      <w:r w:rsidRPr="005E56FE">
        <w:rPr>
          <w:rFonts w:asciiTheme="majorHAnsi" w:hAnsiTheme="majorHAnsi" w:cstheme="majorHAnsi"/>
          <w:sz w:val="22"/>
          <w:szCs w:val="22"/>
        </w:rPr>
        <w:br/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>poczta</w:t>
      </w:r>
      <w:r w:rsidR="00CD0A49">
        <w:rPr>
          <w:rStyle w:val="markedcontent"/>
          <w:rFonts w:asciiTheme="majorHAnsi" w:hAnsiTheme="majorHAnsi" w:cstheme="majorHAnsi"/>
          <w:sz w:val="22"/>
          <w:szCs w:val="22"/>
        </w:rPr>
        <w:t xml:space="preserve">   …………………………………………………</w:t>
      </w:r>
      <w:r w:rsidRPr="005E56FE">
        <w:rPr>
          <w:rFonts w:asciiTheme="majorHAnsi" w:hAnsiTheme="majorHAnsi" w:cstheme="majorHAnsi"/>
          <w:sz w:val="22"/>
          <w:szCs w:val="22"/>
        </w:rPr>
        <w:br/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>(data)</w:t>
      </w:r>
      <w:r w:rsidR="00CD0A49">
        <w:rPr>
          <w:rStyle w:val="markedcontent"/>
          <w:rFonts w:asciiTheme="majorHAnsi" w:hAnsiTheme="majorHAnsi" w:cstheme="majorHAnsi"/>
          <w:sz w:val="22"/>
          <w:szCs w:val="22"/>
        </w:rPr>
        <w:t xml:space="preserve">  ……………………………………….         </w:t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 xml:space="preserve"> (</w:t>
      </w:r>
      <w:r w:rsidR="00CD0A49">
        <w:rPr>
          <w:rStyle w:val="markedcontent"/>
          <w:rFonts w:asciiTheme="majorHAnsi" w:hAnsiTheme="majorHAnsi" w:cstheme="majorHAnsi"/>
          <w:sz w:val="22"/>
          <w:szCs w:val="22"/>
        </w:rPr>
        <w:t>w</w:t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>łasnoręczny podpis)</w:t>
      </w:r>
      <w:r w:rsidR="00CD0A49">
        <w:rPr>
          <w:rStyle w:val="markedcontent"/>
          <w:rFonts w:asciiTheme="majorHAnsi" w:hAnsiTheme="majorHAnsi" w:cstheme="majorHAnsi"/>
          <w:sz w:val="22"/>
          <w:szCs w:val="22"/>
        </w:rPr>
        <w:t xml:space="preserve">   ………………………………………………………………………….……</w:t>
      </w:r>
    </w:p>
    <w:p w14:paraId="02DFE8D6" w14:textId="77777777" w:rsidR="00CD0A49" w:rsidRDefault="005E56FE" w:rsidP="005E56FE">
      <w:pPr>
        <w:spacing w:line="276" w:lineRule="auto"/>
        <w:rPr>
          <w:rStyle w:val="markedcontent"/>
          <w:rFonts w:asciiTheme="majorHAnsi" w:hAnsiTheme="majorHAnsi" w:cstheme="majorHAnsi"/>
          <w:sz w:val="22"/>
          <w:szCs w:val="22"/>
        </w:rPr>
      </w:pPr>
      <w:r w:rsidRPr="005E56FE">
        <w:rPr>
          <w:rFonts w:asciiTheme="majorHAnsi" w:hAnsiTheme="majorHAnsi" w:cstheme="majorHAnsi"/>
          <w:sz w:val="22"/>
          <w:szCs w:val="22"/>
        </w:rPr>
        <w:br/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>Wyrażam zgodę na przetwarzanie moich danych osobowych zgodnie z ustawą z dn. 29.08.1997r. o ochronie danych</w:t>
      </w:r>
      <w:r w:rsidRPr="005E56FE">
        <w:rPr>
          <w:rFonts w:asciiTheme="majorHAnsi" w:hAnsiTheme="majorHAnsi" w:cstheme="majorHAnsi"/>
          <w:sz w:val="22"/>
          <w:szCs w:val="22"/>
        </w:rPr>
        <w:br/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 xml:space="preserve">osobowych (Dz. U. z 2004r. (Nr 0, poz.1182) w związku z członkostwem </w:t>
      </w:r>
      <w:r w:rsidR="00CD0A49">
        <w:rPr>
          <w:rFonts w:asciiTheme="majorHAnsi" w:hAnsiTheme="majorHAnsi" w:cstheme="majorHAnsi"/>
          <w:sz w:val="22"/>
          <w:szCs w:val="22"/>
        </w:rPr>
        <w:t>MKZP Św</w:t>
      </w:r>
      <w:r w:rsidR="00CD0A49" w:rsidRPr="005E56FE">
        <w:rPr>
          <w:rStyle w:val="markedcontent"/>
          <w:rFonts w:asciiTheme="majorHAnsi" w:hAnsiTheme="majorHAnsi" w:cstheme="majorHAnsi"/>
          <w:sz w:val="22"/>
          <w:szCs w:val="22"/>
        </w:rPr>
        <w:t xml:space="preserve"> </w:t>
      </w:r>
      <w:r w:rsidR="00CD0A49">
        <w:rPr>
          <w:rStyle w:val="markedcontent"/>
          <w:rFonts w:asciiTheme="majorHAnsi" w:hAnsiTheme="majorHAnsi" w:cstheme="majorHAnsi"/>
          <w:sz w:val="22"/>
          <w:szCs w:val="22"/>
        </w:rPr>
        <w:t xml:space="preserve">. </w:t>
      </w:r>
    </w:p>
    <w:p w14:paraId="70F65A5C" w14:textId="77777777" w:rsidR="00CD0A49" w:rsidRDefault="005E56FE" w:rsidP="005E56FE">
      <w:pPr>
        <w:spacing w:line="276" w:lineRule="auto"/>
        <w:rPr>
          <w:rStyle w:val="markedcontent"/>
          <w:rFonts w:asciiTheme="majorHAnsi" w:hAnsiTheme="majorHAnsi" w:cstheme="majorHAnsi"/>
          <w:sz w:val="22"/>
          <w:szCs w:val="22"/>
        </w:rPr>
      </w:pP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>Jestem świadomy</w:t>
      </w:r>
      <w:r w:rsidR="00CD0A49">
        <w:rPr>
          <w:rStyle w:val="markedcontent"/>
          <w:rFonts w:asciiTheme="majorHAnsi" w:hAnsiTheme="majorHAnsi" w:cstheme="majorHAnsi"/>
          <w:sz w:val="22"/>
          <w:szCs w:val="22"/>
        </w:rPr>
        <w:t xml:space="preserve">/a/ </w:t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>, że</w:t>
      </w:r>
      <w:r w:rsidR="00CD0A49">
        <w:rPr>
          <w:rFonts w:asciiTheme="majorHAnsi" w:hAnsiTheme="majorHAnsi" w:cstheme="majorHAnsi"/>
          <w:sz w:val="22"/>
          <w:szCs w:val="22"/>
        </w:rPr>
        <w:t xml:space="preserve">   </w:t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 xml:space="preserve">administratorem moich danych osobowych jest </w:t>
      </w:r>
      <w:r w:rsidR="00CD0A49">
        <w:rPr>
          <w:rFonts w:asciiTheme="majorHAnsi" w:hAnsiTheme="majorHAnsi" w:cstheme="majorHAnsi"/>
          <w:sz w:val="22"/>
          <w:szCs w:val="22"/>
        </w:rPr>
        <w:t>MKZP Św</w:t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 xml:space="preserve"> oświadczam, że zostałem </w:t>
      </w:r>
      <w:r w:rsidR="00CD0A49">
        <w:rPr>
          <w:rStyle w:val="markedcontent"/>
          <w:rFonts w:asciiTheme="majorHAnsi" w:hAnsiTheme="majorHAnsi" w:cstheme="majorHAnsi"/>
          <w:sz w:val="22"/>
          <w:szCs w:val="22"/>
        </w:rPr>
        <w:t>/</w:t>
      </w:r>
      <w:proofErr w:type="spellStart"/>
      <w:r w:rsidR="00CD0A49">
        <w:rPr>
          <w:rStyle w:val="markedcontent"/>
          <w:rFonts w:asciiTheme="majorHAnsi" w:hAnsiTheme="majorHAnsi" w:cstheme="majorHAnsi"/>
          <w:sz w:val="22"/>
          <w:szCs w:val="22"/>
        </w:rPr>
        <w:t>am</w:t>
      </w:r>
      <w:proofErr w:type="spellEnd"/>
      <w:r w:rsidR="00CD0A49">
        <w:rPr>
          <w:rStyle w:val="markedcontent"/>
          <w:rFonts w:asciiTheme="majorHAnsi" w:hAnsiTheme="majorHAnsi" w:cstheme="majorHAnsi"/>
          <w:sz w:val="22"/>
          <w:szCs w:val="22"/>
        </w:rPr>
        <w:t xml:space="preserve">/ </w:t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>poinformowany</w:t>
      </w:r>
      <w:r w:rsidR="00CD0A49">
        <w:rPr>
          <w:rStyle w:val="markedcontent"/>
          <w:rFonts w:asciiTheme="majorHAnsi" w:hAnsiTheme="majorHAnsi" w:cstheme="majorHAnsi"/>
          <w:sz w:val="22"/>
          <w:szCs w:val="22"/>
        </w:rPr>
        <w:t xml:space="preserve"> /a/ </w:t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 xml:space="preserve"> o prawie</w:t>
      </w:r>
      <w:r w:rsidR="00CD0A49">
        <w:rPr>
          <w:rFonts w:asciiTheme="majorHAnsi" w:hAnsiTheme="majorHAnsi" w:cstheme="majorHAnsi"/>
          <w:sz w:val="22"/>
          <w:szCs w:val="22"/>
        </w:rPr>
        <w:t xml:space="preserve">    </w:t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>wglądu do moich danych osobowych oraz do ich poprawiania.</w:t>
      </w:r>
    </w:p>
    <w:p w14:paraId="2DB4E8D4" w14:textId="77777777" w:rsidR="00CD0A49" w:rsidRDefault="00CD0A49" w:rsidP="005E56FE">
      <w:pPr>
        <w:spacing w:line="276" w:lineRule="auto"/>
        <w:rPr>
          <w:rStyle w:val="markedcontent"/>
          <w:rFonts w:asciiTheme="majorHAnsi" w:hAnsiTheme="majorHAnsi" w:cstheme="majorHAnsi"/>
          <w:sz w:val="22"/>
          <w:szCs w:val="22"/>
        </w:rPr>
      </w:pPr>
      <w:r>
        <w:rPr>
          <w:rStyle w:val="markedcontent"/>
          <w:rFonts w:asciiTheme="majorHAnsi" w:hAnsiTheme="majorHAnsi" w:cstheme="majorHAnsi"/>
          <w:sz w:val="22"/>
          <w:szCs w:val="22"/>
        </w:rPr>
        <w:t xml:space="preserve">                              </w:t>
      </w:r>
      <w:r w:rsidR="005E56FE" w:rsidRPr="005E56FE">
        <w:rPr>
          <w:rFonts w:asciiTheme="majorHAnsi" w:hAnsiTheme="majorHAnsi" w:cstheme="majorHAnsi"/>
          <w:sz w:val="22"/>
          <w:szCs w:val="22"/>
        </w:rPr>
        <w:br/>
      </w:r>
      <w:r w:rsidR="005E56FE" w:rsidRPr="005E56FE">
        <w:rPr>
          <w:rStyle w:val="markedcontent"/>
          <w:rFonts w:asciiTheme="majorHAnsi" w:hAnsiTheme="majorHAnsi" w:cstheme="majorHAnsi"/>
          <w:sz w:val="22"/>
          <w:szCs w:val="22"/>
        </w:rPr>
        <w:t>data</w:t>
      </w:r>
      <w:r>
        <w:rPr>
          <w:rStyle w:val="markedcontent"/>
          <w:rFonts w:asciiTheme="majorHAnsi" w:hAnsiTheme="majorHAnsi" w:cstheme="majorHAnsi"/>
          <w:sz w:val="22"/>
          <w:szCs w:val="22"/>
        </w:rPr>
        <w:t xml:space="preserve">  ….</w:t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 xml:space="preserve">.................................................. </w:t>
      </w:r>
      <w:r>
        <w:rPr>
          <w:rStyle w:val="markedcontent"/>
          <w:rFonts w:asciiTheme="majorHAnsi" w:hAnsiTheme="majorHAnsi" w:cstheme="majorHAnsi"/>
          <w:sz w:val="22"/>
          <w:szCs w:val="22"/>
        </w:rPr>
        <w:t xml:space="preserve">       (w</w:t>
      </w:r>
      <w:r w:rsidR="005E56FE" w:rsidRPr="005E56FE">
        <w:rPr>
          <w:rStyle w:val="markedcontent"/>
          <w:rFonts w:asciiTheme="majorHAnsi" w:hAnsiTheme="majorHAnsi" w:cstheme="majorHAnsi"/>
          <w:sz w:val="22"/>
          <w:szCs w:val="22"/>
        </w:rPr>
        <w:t>łasnoręczny podpis)</w:t>
      </w:r>
      <w:r>
        <w:rPr>
          <w:rStyle w:val="markedcontent"/>
          <w:rFonts w:asciiTheme="majorHAnsi" w:hAnsiTheme="majorHAnsi" w:cstheme="majorHAnsi"/>
          <w:sz w:val="22"/>
          <w:szCs w:val="22"/>
        </w:rPr>
        <w:t xml:space="preserve">  ………………………………………………………………………….…</w:t>
      </w:r>
      <w:r w:rsidR="005E56FE" w:rsidRPr="005E56FE">
        <w:rPr>
          <w:rFonts w:asciiTheme="majorHAnsi" w:hAnsiTheme="majorHAnsi" w:cstheme="majorHAnsi"/>
          <w:sz w:val="22"/>
          <w:szCs w:val="22"/>
        </w:rPr>
        <w:br/>
      </w:r>
      <w:r w:rsidR="005E56FE" w:rsidRPr="005E56FE">
        <w:rPr>
          <w:rFonts w:asciiTheme="majorHAnsi" w:hAnsiTheme="majorHAnsi" w:cstheme="majorHAnsi"/>
          <w:sz w:val="22"/>
          <w:szCs w:val="22"/>
        </w:rPr>
        <w:br/>
      </w:r>
      <w:r w:rsidR="005E56FE" w:rsidRPr="005E56FE">
        <w:rPr>
          <w:rStyle w:val="markedcontent"/>
          <w:rFonts w:asciiTheme="majorHAnsi" w:hAnsiTheme="majorHAnsi" w:cstheme="majorHAnsi"/>
          <w:sz w:val="22"/>
          <w:szCs w:val="22"/>
        </w:rPr>
        <w:t>OŚWIADCZENIE</w:t>
      </w:r>
      <w:r w:rsidR="005E56FE" w:rsidRPr="005E56FE">
        <w:rPr>
          <w:rFonts w:asciiTheme="majorHAnsi" w:hAnsiTheme="majorHAnsi" w:cstheme="majorHAnsi"/>
          <w:sz w:val="22"/>
          <w:szCs w:val="22"/>
        </w:rPr>
        <w:br/>
      </w:r>
      <w:r w:rsidR="005E56FE" w:rsidRPr="005E56FE">
        <w:rPr>
          <w:rStyle w:val="markedcontent"/>
          <w:rFonts w:asciiTheme="majorHAnsi" w:hAnsiTheme="majorHAnsi" w:cstheme="majorHAnsi"/>
          <w:sz w:val="22"/>
          <w:szCs w:val="22"/>
        </w:rPr>
        <w:t>Ja .................................................... oświadczam , że nie przynależę do innej Kasy Zapomogowo-Pożyczkowej.</w:t>
      </w:r>
      <w:r w:rsidR="005E56FE" w:rsidRPr="005E56FE">
        <w:rPr>
          <w:rFonts w:asciiTheme="majorHAnsi" w:hAnsiTheme="majorHAnsi" w:cstheme="majorHAnsi"/>
          <w:sz w:val="22"/>
          <w:szCs w:val="22"/>
        </w:rPr>
        <w:br/>
      </w:r>
      <w:r w:rsidR="005E56FE" w:rsidRPr="005E56FE">
        <w:rPr>
          <w:rStyle w:val="markedcontent"/>
          <w:rFonts w:asciiTheme="majorHAnsi" w:hAnsiTheme="majorHAnsi" w:cstheme="majorHAnsi"/>
          <w:sz w:val="22"/>
          <w:szCs w:val="22"/>
        </w:rPr>
        <w:t>( Nazwisko i imię)</w:t>
      </w:r>
      <w:r w:rsidR="005E56FE" w:rsidRPr="005E56FE">
        <w:rPr>
          <w:rFonts w:asciiTheme="majorHAnsi" w:hAnsiTheme="majorHAnsi" w:cstheme="majorHAnsi"/>
          <w:sz w:val="22"/>
          <w:szCs w:val="22"/>
        </w:rPr>
        <w:br/>
      </w:r>
      <w:r>
        <w:rPr>
          <w:rStyle w:val="markedcontent"/>
          <w:rFonts w:asciiTheme="majorHAnsi" w:hAnsiTheme="majorHAnsi" w:cstheme="majorHAnsi"/>
          <w:sz w:val="22"/>
          <w:szCs w:val="22"/>
        </w:rPr>
        <w:t>Świętajno</w:t>
      </w:r>
      <w:r w:rsidR="005E56FE" w:rsidRPr="005E56FE">
        <w:rPr>
          <w:rStyle w:val="markedcontent"/>
          <w:rFonts w:asciiTheme="majorHAnsi" w:hAnsiTheme="majorHAnsi" w:cstheme="majorHAnsi"/>
          <w:sz w:val="22"/>
          <w:szCs w:val="22"/>
        </w:rPr>
        <w:t xml:space="preserve">, dnia ............................... </w:t>
      </w:r>
      <w:r>
        <w:rPr>
          <w:rStyle w:val="markedcontent"/>
          <w:rFonts w:asciiTheme="majorHAnsi" w:hAnsiTheme="majorHAnsi" w:cstheme="majorHAnsi"/>
          <w:sz w:val="22"/>
          <w:szCs w:val="22"/>
        </w:rPr>
        <w:t xml:space="preserve">           </w:t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>(</w:t>
      </w:r>
      <w:r>
        <w:rPr>
          <w:rStyle w:val="markedcontent"/>
          <w:rFonts w:asciiTheme="majorHAnsi" w:hAnsiTheme="majorHAnsi" w:cstheme="majorHAnsi"/>
          <w:sz w:val="22"/>
          <w:szCs w:val="22"/>
        </w:rPr>
        <w:t>c</w:t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>zytelny</w:t>
      </w:r>
      <w:r>
        <w:rPr>
          <w:rStyle w:val="markedcontent"/>
          <w:rFonts w:asciiTheme="majorHAnsi" w:hAnsiTheme="majorHAnsi" w:cstheme="majorHAnsi"/>
          <w:sz w:val="22"/>
          <w:szCs w:val="22"/>
        </w:rPr>
        <w:t xml:space="preserve">  własnoręczny </w:t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 xml:space="preserve"> podpis)</w:t>
      </w:r>
      <w:r>
        <w:rPr>
          <w:rStyle w:val="markedcontent"/>
          <w:rFonts w:asciiTheme="majorHAnsi" w:hAnsiTheme="majorHAnsi" w:cstheme="majorHAnsi"/>
          <w:sz w:val="22"/>
          <w:szCs w:val="22"/>
        </w:rPr>
        <w:t xml:space="preserve">   </w:t>
      </w:r>
      <w:r w:rsidR="005E56FE" w:rsidRPr="005E56FE">
        <w:rPr>
          <w:rStyle w:val="markedcontent"/>
          <w:rFonts w:asciiTheme="majorHAnsi" w:hAnsiTheme="majorHAnsi" w:cstheme="majorHAnsi"/>
          <w:sz w:val="22"/>
          <w:szCs w:val="22"/>
        </w:rPr>
        <w:t>.......................................................</w:t>
      </w:r>
      <w:r>
        <w:rPr>
          <w:rStyle w:val="markedcontent"/>
          <w:rFonts w:asciiTheme="majorHAnsi" w:hAnsiTheme="majorHAnsi" w:cstheme="majorHAnsi"/>
          <w:sz w:val="22"/>
          <w:szCs w:val="22"/>
        </w:rPr>
        <w:t>............</w:t>
      </w:r>
      <w:r w:rsidR="005E56FE" w:rsidRPr="005E56FE">
        <w:rPr>
          <w:rFonts w:asciiTheme="majorHAnsi" w:hAnsiTheme="majorHAnsi" w:cstheme="majorHAnsi"/>
          <w:sz w:val="22"/>
          <w:szCs w:val="22"/>
        </w:rPr>
        <w:br/>
      </w:r>
      <w:r w:rsidR="005E56FE" w:rsidRPr="005E56FE">
        <w:rPr>
          <w:rFonts w:asciiTheme="majorHAnsi" w:hAnsiTheme="majorHAnsi" w:cstheme="majorHAnsi"/>
          <w:sz w:val="22"/>
          <w:szCs w:val="22"/>
        </w:rPr>
        <w:lastRenderedPageBreak/>
        <w:br/>
      </w:r>
      <w:r w:rsidR="005E56FE" w:rsidRPr="005E56FE">
        <w:rPr>
          <w:rStyle w:val="markedcontent"/>
          <w:rFonts w:asciiTheme="majorHAnsi" w:hAnsiTheme="majorHAnsi" w:cstheme="majorHAnsi"/>
          <w:sz w:val="22"/>
          <w:szCs w:val="22"/>
        </w:rPr>
        <w:t xml:space="preserve">Uchwałą Zarządu </w:t>
      </w:r>
      <w:r>
        <w:rPr>
          <w:rStyle w:val="markedcontent"/>
          <w:rFonts w:asciiTheme="majorHAnsi" w:hAnsiTheme="majorHAnsi" w:cstheme="majorHAnsi"/>
          <w:sz w:val="22"/>
          <w:szCs w:val="22"/>
        </w:rPr>
        <w:t xml:space="preserve">MKZP Św.  </w:t>
      </w:r>
      <w:r w:rsidR="005E56FE" w:rsidRPr="005E56FE">
        <w:rPr>
          <w:rStyle w:val="markedcontent"/>
          <w:rFonts w:asciiTheme="majorHAnsi" w:hAnsiTheme="majorHAnsi" w:cstheme="majorHAnsi"/>
          <w:sz w:val="22"/>
          <w:szCs w:val="22"/>
        </w:rPr>
        <w:t>dnia: ............................</w:t>
      </w:r>
      <w:r>
        <w:rPr>
          <w:rStyle w:val="markedcontent"/>
          <w:rFonts w:asciiTheme="majorHAnsi" w:hAnsiTheme="majorHAnsi" w:cstheme="majorHAnsi"/>
          <w:sz w:val="22"/>
          <w:szCs w:val="22"/>
        </w:rPr>
        <w:t xml:space="preserve">…………………    </w:t>
      </w:r>
      <w:r w:rsidR="005E56FE" w:rsidRPr="005E56FE">
        <w:rPr>
          <w:rStyle w:val="markedcontent"/>
          <w:rFonts w:asciiTheme="majorHAnsi" w:hAnsiTheme="majorHAnsi" w:cstheme="majorHAnsi"/>
          <w:sz w:val="22"/>
          <w:szCs w:val="22"/>
        </w:rPr>
        <w:t xml:space="preserve">przyjęto w poczet członków </w:t>
      </w:r>
      <w:r>
        <w:rPr>
          <w:rStyle w:val="markedcontent"/>
          <w:rFonts w:asciiTheme="majorHAnsi" w:hAnsiTheme="majorHAnsi" w:cstheme="majorHAnsi"/>
          <w:sz w:val="22"/>
          <w:szCs w:val="22"/>
        </w:rPr>
        <w:t xml:space="preserve">MKZP Św.   </w:t>
      </w:r>
      <w:r w:rsidR="005E56FE" w:rsidRPr="005E56FE">
        <w:rPr>
          <w:rStyle w:val="markedcontent"/>
          <w:rFonts w:asciiTheme="majorHAnsi" w:hAnsiTheme="majorHAnsi" w:cstheme="majorHAnsi"/>
          <w:sz w:val="22"/>
          <w:szCs w:val="22"/>
        </w:rPr>
        <w:t>z dniem: ......</w:t>
      </w:r>
    </w:p>
    <w:p w14:paraId="6FF46E4D" w14:textId="5FCBEFA1" w:rsidR="005E56FE" w:rsidRPr="005E56FE" w:rsidRDefault="005E56FE" w:rsidP="005E56FE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5E56FE">
        <w:rPr>
          <w:rFonts w:asciiTheme="majorHAnsi" w:hAnsiTheme="majorHAnsi" w:cstheme="majorHAnsi"/>
          <w:sz w:val="22"/>
          <w:szCs w:val="22"/>
        </w:rPr>
        <w:br/>
      </w:r>
      <w:r w:rsidRPr="005E56FE">
        <w:rPr>
          <w:rStyle w:val="markedcontent"/>
          <w:rFonts w:asciiTheme="majorHAnsi" w:hAnsiTheme="majorHAnsi" w:cstheme="majorHAnsi"/>
          <w:sz w:val="22"/>
          <w:szCs w:val="22"/>
        </w:rPr>
        <w:t>........................................................</w:t>
      </w:r>
    </w:p>
    <w:p w14:paraId="05551334" w14:textId="77777777" w:rsidR="005E56FE" w:rsidRPr="005E56FE" w:rsidRDefault="005E56FE" w:rsidP="005E56FE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6A0C981" w14:textId="443F74AD" w:rsidR="005E56FE" w:rsidRDefault="005E56FE" w:rsidP="005E56FE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16BEE82" w14:textId="34A9CD04" w:rsidR="00CD0A49" w:rsidRDefault="00CD0A49" w:rsidP="005E56FE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12AD97C" w14:textId="62E1A055" w:rsidR="00CD0A49" w:rsidRPr="005E56FE" w:rsidRDefault="00CD0A49" w:rsidP="005E56FE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3B6C3C48" w14:textId="0F65822B" w:rsidR="005E56FE" w:rsidRPr="00CD0A49" w:rsidRDefault="00CD0A49" w:rsidP="005E56F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D0A49">
        <w:rPr>
          <w:rFonts w:asciiTheme="majorHAnsi" w:hAnsiTheme="majorHAnsi" w:cstheme="majorHAnsi"/>
          <w:sz w:val="22"/>
          <w:szCs w:val="22"/>
        </w:rPr>
        <w:t>pieczęć oraz podpisy członków Zarządu MKZP Św.</w:t>
      </w:r>
    </w:p>
    <w:p w14:paraId="463D2990" w14:textId="77777777" w:rsidR="005E56FE" w:rsidRPr="00CD0A49" w:rsidRDefault="005E56FE" w:rsidP="005E56F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555A64E" w14:textId="77777777" w:rsidR="005E56FE" w:rsidRPr="005E56FE" w:rsidRDefault="005E56FE" w:rsidP="005E56FE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1FE51C7" w14:textId="77777777" w:rsidR="005E56FE" w:rsidRDefault="005E56FE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60E57B67" w14:textId="77777777" w:rsidR="005E56FE" w:rsidRDefault="005E56FE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6C130EF0" w14:textId="77777777" w:rsidR="005E56FE" w:rsidRDefault="005E56FE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1F3782F0" w14:textId="77777777" w:rsidR="005E56FE" w:rsidRDefault="005E56FE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34D50EEF" w14:textId="77777777" w:rsidR="005E56FE" w:rsidRDefault="005E56FE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6BFBFEF5" w14:textId="77777777" w:rsidR="005E56FE" w:rsidRDefault="005E56FE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2E256040" w14:textId="77777777" w:rsidR="005E56FE" w:rsidRDefault="005E56FE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37BA6D9C" w14:textId="77777777" w:rsidR="005E56FE" w:rsidRDefault="005E56FE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0D316C1D" w14:textId="77777777" w:rsidR="005E56FE" w:rsidRDefault="005E56FE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637C792D" w14:textId="77777777" w:rsidR="005E56FE" w:rsidRDefault="005E56FE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248CE832" w14:textId="77777777" w:rsidR="005E56FE" w:rsidRDefault="005E56FE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453ABCC4" w14:textId="77777777" w:rsidR="005E56FE" w:rsidRDefault="005E56FE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36DF2A09" w14:textId="77777777" w:rsidR="005E56FE" w:rsidRDefault="005E56FE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36509881" w14:textId="77777777" w:rsidR="005E56FE" w:rsidRDefault="005E56FE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463DC654" w14:textId="77777777" w:rsidR="005E56FE" w:rsidRDefault="005E56FE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33453626" w14:textId="77777777" w:rsidR="005E56FE" w:rsidRDefault="005E56FE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545AC064" w14:textId="77777777" w:rsidR="005E56FE" w:rsidRDefault="005E56FE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117EC68D" w14:textId="04D0DA63" w:rsidR="005E56FE" w:rsidRDefault="005E56FE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5B56C4F5" w14:textId="2ACEBF4D" w:rsidR="00CD0A49" w:rsidRDefault="00CD0A49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588DADB6" w14:textId="4E4DF68F" w:rsidR="00CD0A49" w:rsidRDefault="00CD0A49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1FF8A4D1" w14:textId="20D7A9BD" w:rsidR="00CD0A49" w:rsidRDefault="00CD0A49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0C9779E6" w14:textId="2A2C35E9" w:rsidR="00CD0A49" w:rsidRDefault="00CD0A49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7D1CFED0" w14:textId="5C68633A" w:rsidR="00CD0A49" w:rsidRDefault="00CD0A49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2BB3970A" w14:textId="23B634D9" w:rsidR="00CD0A49" w:rsidRDefault="00CD0A49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201636FC" w14:textId="0F482656" w:rsidR="00CD0A49" w:rsidRDefault="00CD0A49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5DF35AFA" w14:textId="5BF60954" w:rsidR="00CD0A49" w:rsidRDefault="00CD0A49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08D0B38F" w14:textId="498538D6" w:rsidR="00CD0A49" w:rsidRDefault="00CD0A49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16E232F3" w14:textId="7EC95982" w:rsidR="00CD0A49" w:rsidRDefault="00CD0A49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0D7BCA23" w14:textId="61066892" w:rsidR="00CD0A49" w:rsidRDefault="00CD0A49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4DE68A4C" w14:textId="2054569C" w:rsidR="00CD0A49" w:rsidRDefault="00CD0A49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5E8B5FB5" w14:textId="23E39612" w:rsidR="00CD0A49" w:rsidRDefault="00CD0A49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6D00F8EB" w14:textId="595A3B0B" w:rsidR="00CD0A49" w:rsidRDefault="00CD0A49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7597EF95" w14:textId="60CF181E" w:rsidR="00CD0A49" w:rsidRDefault="00CD0A49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03DD33CF" w14:textId="581937CE" w:rsidR="00CD0A49" w:rsidRDefault="00CD0A49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5A7ECF19" w14:textId="4DDBD630" w:rsidR="00CD0A49" w:rsidRDefault="00CD0A49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05B4BCB1" w14:textId="01B79032" w:rsidR="00CD0A49" w:rsidRDefault="00CD0A49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7A2382FC" w14:textId="3F64FFED" w:rsidR="00CD0A49" w:rsidRDefault="00CD0A49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20BAF3C0" w14:textId="3F25DF9F" w:rsidR="00CD0A49" w:rsidRDefault="00CD0A49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2B00AC8E" w14:textId="53E89C9A" w:rsidR="00CD0A49" w:rsidRDefault="00CD0A49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1DCC91B2" w14:textId="4BFE13A8" w:rsidR="00CD0A49" w:rsidRDefault="00CD0A49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6D45047F" w14:textId="0BCA6EA1" w:rsidR="00CD0A49" w:rsidRDefault="00CD0A49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7002DEF1" w14:textId="392FB631" w:rsidR="00CD0A49" w:rsidRDefault="00CD0A49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p w14:paraId="766D4C57" w14:textId="5A169DF0" w:rsidR="00CD0A49" w:rsidRDefault="00CD0A49" w:rsidP="007C48CF">
      <w:pPr>
        <w:spacing w:line="276" w:lineRule="auto"/>
        <w:jc w:val="center"/>
        <w:rPr>
          <w:rFonts w:ascii="Bahnschrift Light" w:hAnsi="Bahnschrift Light"/>
          <w:b/>
          <w:bCs/>
        </w:rPr>
      </w:pPr>
    </w:p>
    <w:sectPr w:rsidR="00CD0A49" w:rsidSect="005E56F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9"/>
    <w:multiLevelType w:val="hybridMultilevel"/>
    <w:tmpl w:val="00000009"/>
    <w:lvl w:ilvl="0" w:tplc="0000032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A"/>
    <w:multiLevelType w:val="hybridMultilevel"/>
    <w:tmpl w:val="0000000A"/>
    <w:lvl w:ilvl="0" w:tplc="0000038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B"/>
    <w:multiLevelType w:val="hybridMultilevel"/>
    <w:tmpl w:val="0000000B"/>
    <w:lvl w:ilvl="0" w:tplc="000003E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C"/>
    <w:multiLevelType w:val="hybridMultilevel"/>
    <w:tmpl w:val="0000000C"/>
    <w:lvl w:ilvl="0" w:tplc="0000044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E"/>
    <w:multiLevelType w:val="hybridMultilevel"/>
    <w:tmpl w:val="0000000E"/>
    <w:lvl w:ilvl="0" w:tplc="0000051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F"/>
    <w:multiLevelType w:val="hybridMultilevel"/>
    <w:tmpl w:val="49DE4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10"/>
    <w:multiLevelType w:val="hybridMultilevel"/>
    <w:tmpl w:val="00000010"/>
    <w:lvl w:ilvl="0" w:tplc="000005D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11"/>
    <w:multiLevelType w:val="hybridMultilevel"/>
    <w:tmpl w:val="00000011"/>
    <w:lvl w:ilvl="0" w:tplc="0000064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12"/>
    <w:multiLevelType w:val="hybridMultilevel"/>
    <w:tmpl w:val="00000012"/>
    <w:lvl w:ilvl="0" w:tplc="000006A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15"/>
    <w:multiLevelType w:val="hybridMultilevel"/>
    <w:tmpl w:val="00000015"/>
    <w:lvl w:ilvl="0" w:tplc="000007D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8C06330"/>
    <w:multiLevelType w:val="hybridMultilevel"/>
    <w:tmpl w:val="C3A875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B51224"/>
    <w:multiLevelType w:val="hybridMultilevel"/>
    <w:tmpl w:val="B6D0F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72FE2"/>
    <w:multiLevelType w:val="hybridMultilevel"/>
    <w:tmpl w:val="DCFEA82A"/>
    <w:lvl w:ilvl="0" w:tplc="83282BE2">
      <w:start w:val="1"/>
      <w:numFmt w:val="lowerLetter"/>
      <w:lvlText w:val="%1)"/>
      <w:lvlJc w:val="left"/>
      <w:pPr>
        <w:ind w:left="1000" w:hanging="6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9042F"/>
    <w:multiLevelType w:val="hybridMultilevel"/>
    <w:tmpl w:val="13DE8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33D2C8E"/>
    <w:multiLevelType w:val="hybridMultilevel"/>
    <w:tmpl w:val="E9E82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18B55E2"/>
    <w:multiLevelType w:val="hybridMultilevel"/>
    <w:tmpl w:val="F46EC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97C0D91"/>
    <w:multiLevelType w:val="hybridMultilevel"/>
    <w:tmpl w:val="13DE8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52083649">
    <w:abstractNumId w:val="0"/>
  </w:num>
  <w:num w:numId="2" w16cid:durableId="455638107">
    <w:abstractNumId w:val="1"/>
  </w:num>
  <w:num w:numId="3" w16cid:durableId="1155874638">
    <w:abstractNumId w:val="2"/>
  </w:num>
  <w:num w:numId="4" w16cid:durableId="1074595019">
    <w:abstractNumId w:val="3"/>
  </w:num>
  <w:num w:numId="5" w16cid:durableId="1711029976">
    <w:abstractNumId w:val="4"/>
  </w:num>
  <w:num w:numId="6" w16cid:durableId="1072317663">
    <w:abstractNumId w:val="5"/>
  </w:num>
  <w:num w:numId="7" w16cid:durableId="756055660">
    <w:abstractNumId w:val="6"/>
  </w:num>
  <w:num w:numId="8" w16cid:durableId="2066635050">
    <w:abstractNumId w:val="7"/>
  </w:num>
  <w:num w:numId="9" w16cid:durableId="1647662238">
    <w:abstractNumId w:val="8"/>
  </w:num>
  <w:num w:numId="10" w16cid:durableId="867520894">
    <w:abstractNumId w:val="9"/>
  </w:num>
  <w:num w:numId="11" w16cid:durableId="1084911588">
    <w:abstractNumId w:val="10"/>
  </w:num>
  <w:num w:numId="12" w16cid:durableId="1729111212">
    <w:abstractNumId w:val="11"/>
  </w:num>
  <w:num w:numId="13" w16cid:durableId="1505364850">
    <w:abstractNumId w:val="12"/>
  </w:num>
  <w:num w:numId="14" w16cid:durableId="366374009">
    <w:abstractNumId w:val="13"/>
  </w:num>
  <w:num w:numId="15" w16cid:durableId="1497914627">
    <w:abstractNumId w:val="18"/>
  </w:num>
  <w:num w:numId="16" w16cid:durableId="124008048">
    <w:abstractNumId w:val="20"/>
  </w:num>
  <w:num w:numId="17" w16cid:durableId="664360685">
    <w:abstractNumId w:val="15"/>
  </w:num>
  <w:num w:numId="18" w16cid:durableId="204416022">
    <w:abstractNumId w:val="16"/>
  </w:num>
  <w:num w:numId="19" w16cid:durableId="60254096">
    <w:abstractNumId w:val="19"/>
  </w:num>
  <w:num w:numId="20" w16cid:durableId="901796904">
    <w:abstractNumId w:val="17"/>
  </w:num>
  <w:num w:numId="21" w16cid:durableId="684330010">
    <w:abstractNumId w:val="21"/>
  </w:num>
  <w:num w:numId="22" w16cid:durableId="13860305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7B8"/>
    <w:rsid w:val="000A5752"/>
    <w:rsid w:val="00124881"/>
    <w:rsid w:val="00234C9B"/>
    <w:rsid w:val="00384A81"/>
    <w:rsid w:val="005022E6"/>
    <w:rsid w:val="00543692"/>
    <w:rsid w:val="005E56FE"/>
    <w:rsid w:val="00610772"/>
    <w:rsid w:val="00637B36"/>
    <w:rsid w:val="0065134F"/>
    <w:rsid w:val="00740340"/>
    <w:rsid w:val="007C48CF"/>
    <w:rsid w:val="00887C7B"/>
    <w:rsid w:val="00887F4D"/>
    <w:rsid w:val="00967631"/>
    <w:rsid w:val="009D2622"/>
    <w:rsid w:val="009D648B"/>
    <w:rsid w:val="00A377B8"/>
    <w:rsid w:val="00AB6647"/>
    <w:rsid w:val="00B57661"/>
    <w:rsid w:val="00CD0A49"/>
    <w:rsid w:val="00CD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3F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7B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E56FE"/>
  </w:style>
  <w:style w:type="table" w:styleId="Tabela-Siatka">
    <w:name w:val="Table Grid"/>
    <w:basedOn w:val="Standardowy"/>
    <w:uiPriority w:val="39"/>
    <w:rsid w:val="005E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Pogodzińska-Wolska</dc:creator>
  <cp:keywords/>
  <dc:description/>
  <cp:lastModifiedBy>Piotr Szopiński</cp:lastModifiedBy>
  <cp:revision>10</cp:revision>
  <cp:lastPrinted>2023-02-17T08:29:00Z</cp:lastPrinted>
  <dcterms:created xsi:type="dcterms:W3CDTF">2023-02-06T13:01:00Z</dcterms:created>
  <dcterms:modified xsi:type="dcterms:W3CDTF">2023-02-22T13:21:00Z</dcterms:modified>
</cp:coreProperties>
</file>