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4F3C0" w14:textId="1D234B9A" w:rsidR="0065134F" w:rsidRPr="007C48CF" w:rsidRDefault="0065134F" w:rsidP="007C48CF">
      <w:pPr>
        <w:spacing w:line="276" w:lineRule="auto"/>
        <w:jc w:val="center"/>
        <w:rPr>
          <w:rFonts w:ascii="Bahnschrift Light" w:hAnsi="Bahnschrift Light"/>
          <w:b/>
          <w:bCs/>
        </w:rPr>
      </w:pPr>
      <w:r w:rsidRPr="007C48CF">
        <w:rPr>
          <w:rFonts w:ascii="Bahnschrift Light" w:hAnsi="Bahnschrift Light"/>
          <w:b/>
          <w:bCs/>
        </w:rPr>
        <w:t>Umow</w:t>
      </w:r>
      <w:r w:rsidR="00887F4D" w:rsidRPr="007C48CF">
        <w:rPr>
          <w:rFonts w:ascii="Bahnschrift Light" w:hAnsi="Bahnschrift Light"/>
          <w:b/>
          <w:bCs/>
        </w:rPr>
        <w:t xml:space="preserve">a </w:t>
      </w:r>
      <w:r w:rsidRPr="007C48CF">
        <w:rPr>
          <w:rFonts w:ascii="Bahnschrift Light" w:hAnsi="Bahnschrift Light"/>
          <w:b/>
          <w:bCs/>
        </w:rPr>
        <w:t>o świadczeniu pomocy</w:t>
      </w:r>
    </w:p>
    <w:p w14:paraId="4EC955BC" w14:textId="77777777" w:rsidR="007C48CF" w:rsidRDefault="00887F4D" w:rsidP="007C48CF">
      <w:pPr>
        <w:spacing w:line="276" w:lineRule="auto"/>
        <w:jc w:val="center"/>
        <w:rPr>
          <w:rFonts w:ascii="Bahnschrift Light" w:hAnsi="Bahnschrift Light"/>
          <w:b/>
          <w:bCs/>
        </w:rPr>
      </w:pPr>
      <w:r w:rsidRPr="007C48CF">
        <w:rPr>
          <w:rFonts w:ascii="Bahnschrift Light" w:hAnsi="Bahnschrift Light"/>
          <w:b/>
          <w:bCs/>
        </w:rPr>
        <w:t xml:space="preserve">Międzyzakładowej </w:t>
      </w:r>
      <w:r w:rsidR="0065134F" w:rsidRPr="007C48CF">
        <w:rPr>
          <w:rFonts w:ascii="Bahnschrift Light" w:hAnsi="Bahnschrift Light"/>
          <w:b/>
          <w:bCs/>
        </w:rPr>
        <w:t xml:space="preserve">Kasie Zapomogowo-Pożyczkowej </w:t>
      </w:r>
    </w:p>
    <w:p w14:paraId="76B9376A" w14:textId="1CF2C397" w:rsidR="0065134F" w:rsidRPr="007C48CF" w:rsidRDefault="0065134F" w:rsidP="007C48CF">
      <w:pPr>
        <w:spacing w:line="276" w:lineRule="auto"/>
        <w:jc w:val="center"/>
        <w:rPr>
          <w:rFonts w:ascii="Bahnschrift Light" w:hAnsi="Bahnschrift Light"/>
          <w:b/>
          <w:bCs/>
          <w:color w:val="002060"/>
        </w:rPr>
      </w:pPr>
      <w:r w:rsidRPr="00887F4D">
        <w:rPr>
          <w:rFonts w:ascii="Bahnschrift Light" w:hAnsi="Bahnschrift Light"/>
        </w:rPr>
        <w:t>działającej</w:t>
      </w:r>
      <w:r w:rsidR="007C48CF">
        <w:rPr>
          <w:rFonts w:ascii="Bahnschrift Light" w:hAnsi="Bahnschrift Light"/>
        </w:rPr>
        <w:t xml:space="preserve">  </w:t>
      </w:r>
      <w:r w:rsidRPr="00887F4D">
        <w:rPr>
          <w:rFonts w:ascii="Bahnschrift Light" w:hAnsi="Bahnschrift Light"/>
        </w:rPr>
        <w:t xml:space="preserve">przy jednostce </w:t>
      </w:r>
      <w:r w:rsidR="00887F4D" w:rsidRPr="007C48CF">
        <w:rPr>
          <w:rFonts w:ascii="Bahnschrift Light" w:hAnsi="Bahnschrift Light"/>
          <w:b/>
          <w:bCs/>
          <w:color w:val="002060"/>
        </w:rPr>
        <w:t>Urząd Gminy Świętajno</w:t>
      </w:r>
    </w:p>
    <w:p w14:paraId="2E3544CE" w14:textId="77777777" w:rsidR="007C48CF" w:rsidRPr="00887F4D" w:rsidRDefault="007C48CF" w:rsidP="007C48CF">
      <w:pPr>
        <w:jc w:val="center"/>
        <w:rPr>
          <w:rFonts w:ascii="Bahnschrift Light" w:hAnsi="Bahnschrift Light"/>
        </w:rPr>
      </w:pPr>
    </w:p>
    <w:p w14:paraId="43A76445" w14:textId="170C8119" w:rsidR="000C49CF" w:rsidRDefault="0065134F" w:rsidP="00887F4D">
      <w:pPr>
        <w:jc w:val="both"/>
        <w:rPr>
          <w:rFonts w:ascii="Bahnschrift Light" w:hAnsi="Bahnschrift Light"/>
        </w:rPr>
      </w:pPr>
      <w:r w:rsidRPr="00887F4D">
        <w:rPr>
          <w:rFonts w:ascii="Bahnschrift Light" w:hAnsi="Bahnschrift Light"/>
        </w:rPr>
        <w:t xml:space="preserve">zawarta </w:t>
      </w:r>
      <w:r w:rsidR="00575041">
        <w:rPr>
          <w:rFonts w:ascii="Bahnschrift Light" w:hAnsi="Bahnschrift Light"/>
        </w:rPr>
        <w:t xml:space="preserve">na podstawie art. 8 ust.4 w zw. z art.6 ust.1, ustawy z dnia 11 sierpnia 2021 r. o kasach zapomogowo-pożyczkowych (Dz.U.2021.1666) -dalej ustawa- </w:t>
      </w:r>
      <w:r w:rsidRPr="00887F4D">
        <w:rPr>
          <w:rFonts w:ascii="Bahnschrift Light" w:hAnsi="Bahnschrift Light"/>
        </w:rPr>
        <w:t>w dniu …………………</w:t>
      </w:r>
      <w:r w:rsidR="00575041">
        <w:rPr>
          <w:rFonts w:ascii="Bahnschrift Light" w:hAnsi="Bahnschrift Light"/>
        </w:rPr>
        <w:t xml:space="preserve"> między </w:t>
      </w:r>
      <w:r w:rsidR="000C49CF">
        <w:rPr>
          <w:rFonts w:ascii="Bahnschrift Light" w:hAnsi="Bahnschrift Light"/>
        </w:rPr>
        <w:t>jednostkami budżetowymi</w:t>
      </w:r>
      <w:r w:rsidRPr="00887F4D">
        <w:rPr>
          <w:rFonts w:ascii="Bahnschrift Light" w:hAnsi="Bahnschrift Light"/>
        </w:rPr>
        <w:t xml:space="preserve"> pn. </w:t>
      </w:r>
      <w:r w:rsidR="000C49CF">
        <w:rPr>
          <w:rFonts w:ascii="Bahnschrift Light" w:hAnsi="Bahnschrift Light"/>
        </w:rPr>
        <w:t>:</w:t>
      </w:r>
    </w:p>
    <w:p w14:paraId="4D7EDBC0" w14:textId="77777777" w:rsidR="00575041" w:rsidRDefault="00575041" w:rsidP="00887F4D">
      <w:pPr>
        <w:jc w:val="both"/>
        <w:rPr>
          <w:rFonts w:ascii="Bahnschrift Light" w:hAnsi="Bahnschrift Light"/>
        </w:rPr>
      </w:pPr>
    </w:p>
    <w:p w14:paraId="6E8968A9" w14:textId="7A574CAC" w:rsidR="0065134F" w:rsidRDefault="00384A81" w:rsidP="000C49CF">
      <w:pPr>
        <w:pStyle w:val="Akapitzlist"/>
        <w:numPr>
          <w:ilvl w:val="0"/>
          <w:numId w:val="23"/>
        </w:numPr>
        <w:jc w:val="both"/>
        <w:rPr>
          <w:rFonts w:ascii="Bahnschrift Light" w:hAnsi="Bahnschrift Light"/>
        </w:rPr>
      </w:pPr>
      <w:r w:rsidRPr="000C49CF">
        <w:rPr>
          <w:rFonts w:ascii="Bahnschrift Light" w:hAnsi="Bahnschrift Light"/>
        </w:rPr>
        <w:t>Centrum Usług Wspólnych w</w:t>
      </w:r>
      <w:r w:rsidR="00887F4D" w:rsidRPr="000C49CF">
        <w:rPr>
          <w:rFonts w:ascii="Bahnschrift Light" w:hAnsi="Bahnschrift Light"/>
        </w:rPr>
        <w:t xml:space="preserve"> Świętajn</w:t>
      </w:r>
      <w:r w:rsidRPr="000C49CF">
        <w:rPr>
          <w:rFonts w:ascii="Bahnschrift Light" w:hAnsi="Bahnschrift Light"/>
        </w:rPr>
        <w:t>ie</w:t>
      </w:r>
      <w:r w:rsidR="00887F4D" w:rsidRPr="000C49CF">
        <w:rPr>
          <w:rFonts w:ascii="Bahnschrift Light" w:hAnsi="Bahnschrift Light"/>
        </w:rPr>
        <w:t xml:space="preserve"> (dalej: </w:t>
      </w:r>
      <w:r w:rsidRPr="000C49CF">
        <w:rPr>
          <w:rFonts w:ascii="Bahnschrift Light" w:hAnsi="Bahnschrift Light"/>
        </w:rPr>
        <w:t>CUW</w:t>
      </w:r>
      <w:r w:rsidR="00887F4D" w:rsidRPr="000C49CF">
        <w:rPr>
          <w:rFonts w:ascii="Bahnschrift Light" w:hAnsi="Bahnschrift Light"/>
        </w:rPr>
        <w:t xml:space="preserve">) </w:t>
      </w:r>
      <w:r w:rsidR="0065134F" w:rsidRPr="000C49CF">
        <w:rPr>
          <w:rFonts w:ascii="Bahnschrift Light" w:hAnsi="Bahnschrift Light"/>
        </w:rPr>
        <w:t>z siedzibą w</w:t>
      </w:r>
      <w:r w:rsidR="00887F4D" w:rsidRPr="000C49CF">
        <w:rPr>
          <w:rFonts w:ascii="Bahnschrift Light" w:hAnsi="Bahnschrift Light"/>
        </w:rPr>
        <w:t xml:space="preserve"> Świętajnie</w:t>
      </w:r>
      <w:r w:rsidR="0065134F" w:rsidRPr="000C49CF">
        <w:rPr>
          <w:rFonts w:ascii="Bahnschrift Light" w:hAnsi="Bahnschrift Light"/>
        </w:rPr>
        <w:t>, ul.</w:t>
      </w:r>
      <w:r w:rsidR="00887F4D" w:rsidRPr="000C49CF">
        <w:rPr>
          <w:rFonts w:ascii="Bahnschrift Light" w:hAnsi="Bahnschrift Light"/>
        </w:rPr>
        <w:t xml:space="preserve"> </w:t>
      </w:r>
      <w:r w:rsidR="00575041">
        <w:rPr>
          <w:rFonts w:ascii="Bahnschrift Light" w:hAnsi="Bahnschrift Light"/>
        </w:rPr>
        <w:t>Mickiewicza, reprezentowane</w:t>
      </w:r>
      <w:r w:rsidR="0065134F" w:rsidRPr="000C49CF">
        <w:rPr>
          <w:rFonts w:ascii="Bahnschrift Light" w:hAnsi="Bahnschrift Light"/>
        </w:rPr>
        <w:t xml:space="preserve"> przez</w:t>
      </w:r>
      <w:r w:rsidR="00887F4D" w:rsidRPr="000C49CF">
        <w:rPr>
          <w:rFonts w:ascii="Bahnschrift Light" w:hAnsi="Bahnschrift Light"/>
        </w:rPr>
        <w:t xml:space="preserve">  </w:t>
      </w:r>
      <w:r w:rsidRPr="000C49CF">
        <w:rPr>
          <w:rFonts w:ascii="Bahnschrift Light" w:hAnsi="Bahnschrift Light"/>
        </w:rPr>
        <w:t>Wioletę Jan</w:t>
      </w:r>
      <w:r w:rsidR="00887F4D" w:rsidRPr="000C49CF">
        <w:rPr>
          <w:rFonts w:ascii="Bahnschrift Light" w:hAnsi="Bahnschrift Light"/>
        </w:rPr>
        <w:t xml:space="preserve">owską, </w:t>
      </w:r>
      <w:r w:rsidR="00575041">
        <w:rPr>
          <w:rFonts w:ascii="Bahnschrift Light" w:hAnsi="Bahnschrift Light"/>
        </w:rPr>
        <w:t>Dyrektor CUW,</w:t>
      </w:r>
    </w:p>
    <w:p w14:paraId="61413F8C" w14:textId="02254C83" w:rsidR="000C49CF" w:rsidRPr="007C442F" w:rsidRDefault="000C49CF" w:rsidP="007C442F">
      <w:pPr>
        <w:pStyle w:val="Akapitzlist"/>
        <w:numPr>
          <w:ilvl w:val="0"/>
          <w:numId w:val="23"/>
        </w:numPr>
        <w:jc w:val="both"/>
        <w:rPr>
          <w:rFonts w:ascii="Bahnschrift Light" w:hAnsi="Bahnschrift Light"/>
        </w:rPr>
      </w:pPr>
      <w:r w:rsidRPr="007C442F">
        <w:rPr>
          <w:rFonts w:ascii="Bahnschrift Light" w:hAnsi="Bahnschrift Light"/>
        </w:rPr>
        <w:t>Urząd Gminy Świętajno</w:t>
      </w:r>
      <w:r w:rsidR="007C442F" w:rsidRPr="007C442F">
        <w:rPr>
          <w:rFonts w:ascii="Bahnschrift Light" w:hAnsi="Bahnschrift Light"/>
        </w:rPr>
        <w:t xml:space="preserve"> (dalej: urząd) z siedzibą w Świętajnie, ul</w:t>
      </w:r>
      <w:r w:rsidR="00575041">
        <w:rPr>
          <w:rFonts w:ascii="Bahnschrift Light" w:hAnsi="Bahnschrift Light"/>
        </w:rPr>
        <w:t>. Grunwaldzka 15, reprezentowany</w:t>
      </w:r>
      <w:r w:rsidR="007C442F" w:rsidRPr="007C442F">
        <w:rPr>
          <w:rFonts w:ascii="Bahnschrift Light" w:hAnsi="Bahnschrift Light"/>
        </w:rPr>
        <w:t xml:space="preserve"> przez  Alicję Kołakowską, Wójta Gminy</w:t>
      </w:r>
      <w:r w:rsidR="007C442F">
        <w:rPr>
          <w:rFonts w:ascii="Bahnschrift Light" w:hAnsi="Bahnschrift Light"/>
        </w:rPr>
        <w:t>,</w:t>
      </w:r>
    </w:p>
    <w:p w14:paraId="0BC49134" w14:textId="7AA3B96B" w:rsidR="000C49CF" w:rsidRDefault="000C49CF" w:rsidP="000C49CF">
      <w:pPr>
        <w:pStyle w:val="Akapitzlist"/>
        <w:numPr>
          <w:ilvl w:val="0"/>
          <w:numId w:val="23"/>
        </w:numPr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Gminny Ośrodek Pomocy Społecznej w Świętajnie (dalej: GOPS) </w:t>
      </w:r>
      <w:r w:rsidRPr="00887F4D">
        <w:rPr>
          <w:rFonts w:ascii="Bahnschrift Light" w:hAnsi="Bahnschrift Light"/>
        </w:rPr>
        <w:t>z siedzibą w</w:t>
      </w:r>
      <w:r>
        <w:rPr>
          <w:rFonts w:ascii="Bahnschrift Light" w:hAnsi="Bahnschrift Light"/>
        </w:rPr>
        <w:t xml:space="preserve"> Świętajnie</w:t>
      </w:r>
      <w:r w:rsidRPr="00887F4D">
        <w:rPr>
          <w:rFonts w:ascii="Bahnschrift Light" w:hAnsi="Bahnschrift Light"/>
        </w:rPr>
        <w:t>, ul.</w:t>
      </w:r>
      <w:r>
        <w:rPr>
          <w:rFonts w:ascii="Bahnschrift Light" w:hAnsi="Bahnschrift Light"/>
        </w:rPr>
        <w:t xml:space="preserve"> Spółdzielcza 4</w:t>
      </w:r>
      <w:r w:rsidR="00575041">
        <w:rPr>
          <w:rFonts w:ascii="Bahnschrift Light" w:hAnsi="Bahnschrift Light"/>
        </w:rPr>
        <w:t>, reprezentowany</w:t>
      </w:r>
      <w:r w:rsidRPr="00887F4D">
        <w:rPr>
          <w:rFonts w:ascii="Bahnschrift Light" w:hAnsi="Bahnschrift Light"/>
        </w:rPr>
        <w:t xml:space="preserve"> przez</w:t>
      </w:r>
      <w:r>
        <w:rPr>
          <w:rFonts w:ascii="Bahnschrift Light" w:hAnsi="Bahnschrift Light"/>
        </w:rPr>
        <w:t xml:space="preserve">  Ewę Gronowską, Kierownika GOPS</w:t>
      </w:r>
      <w:r w:rsidR="00575041">
        <w:rPr>
          <w:rFonts w:ascii="Bahnschrift Light" w:hAnsi="Bahnschrift Light"/>
        </w:rPr>
        <w:t>,</w:t>
      </w:r>
    </w:p>
    <w:p w14:paraId="67DAC58F" w14:textId="6BF4F1F6" w:rsidR="000C49CF" w:rsidRDefault="000C49CF" w:rsidP="000C49CF">
      <w:pPr>
        <w:pStyle w:val="Akapitzlist"/>
        <w:numPr>
          <w:ilvl w:val="0"/>
          <w:numId w:val="23"/>
        </w:numPr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Gminna Biblioteka Publiczna w Świętajnie (dalej: GBP) </w:t>
      </w:r>
      <w:r w:rsidRPr="00887F4D">
        <w:rPr>
          <w:rFonts w:ascii="Bahnschrift Light" w:hAnsi="Bahnschrift Light"/>
        </w:rPr>
        <w:t>z siedzibą w</w:t>
      </w:r>
      <w:r>
        <w:rPr>
          <w:rFonts w:ascii="Bahnschrift Light" w:hAnsi="Bahnschrift Light"/>
        </w:rPr>
        <w:t xml:space="preserve"> Świętajnie</w:t>
      </w:r>
      <w:r w:rsidRPr="00887F4D">
        <w:rPr>
          <w:rFonts w:ascii="Bahnschrift Light" w:hAnsi="Bahnschrift Light"/>
        </w:rPr>
        <w:t>, ul.</w:t>
      </w:r>
      <w:r>
        <w:rPr>
          <w:rFonts w:ascii="Bahnschrift Light" w:hAnsi="Bahnschrift Light"/>
        </w:rPr>
        <w:t xml:space="preserve"> Młodzieżowa 2</w:t>
      </w:r>
      <w:r w:rsidRPr="00887F4D">
        <w:rPr>
          <w:rFonts w:ascii="Bahnschrift Light" w:hAnsi="Bahnschrift Light"/>
        </w:rPr>
        <w:t>, reprezentowan</w:t>
      </w:r>
      <w:r w:rsidR="00575041">
        <w:rPr>
          <w:rFonts w:ascii="Bahnschrift Light" w:hAnsi="Bahnschrift Light"/>
        </w:rPr>
        <w:t>a</w:t>
      </w:r>
      <w:r w:rsidRPr="00887F4D">
        <w:rPr>
          <w:rFonts w:ascii="Bahnschrift Light" w:hAnsi="Bahnschrift Light"/>
        </w:rPr>
        <w:t xml:space="preserve"> przez</w:t>
      </w:r>
      <w:r>
        <w:rPr>
          <w:rFonts w:ascii="Bahnschrift Light" w:hAnsi="Bahnschrift Light"/>
        </w:rPr>
        <w:t xml:space="preserve">  Barbarę Gąska, </w:t>
      </w:r>
      <w:proofErr w:type="spellStart"/>
      <w:r>
        <w:rPr>
          <w:rFonts w:ascii="Bahnschrift Light" w:hAnsi="Bahnschrift Light"/>
        </w:rPr>
        <w:t>p.o.Dyrektora</w:t>
      </w:r>
      <w:proofErr w:type="spellEnd"/>
      <w:r>
        <w:rPr>
          <w:rFonts w:ascii="Bahnschrift Light" w:hAnsi="Bahnschrift Light"/>
        </w:rPr>
        <w:t xml:space="preserve"> GBP</w:t>
      </w:r>
      <w:r w:rsidR="00575041">
        <w:rPr>
          <w:rFonts w:ascii="Bahnschrift Light" w:hAnsi="Bahnschrift Light"/>
        </w:rPr>
        <w:t>,</w:t>
      </w:r>
    </w:p>
    <w:p w14:paraId="77910812" w14:textId="66A719A4" w:rsidR="000C49CF" w:rsidRDefault="000C49CF" w:rsidP="000C49CF">
      <w:pPr>
        <w:pStyle w:val="Akapitzlist"/>
        <w:numPr>
          <w:ilvl w:val="0"/>
          <w:numId w:val="23"/>
        </w:numPr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Zakład Gospodarki Komunalnej i Mieszkaniowej Sp. Z o.o. w Świętajnie,</w:t>
      </w:r>
      <w:r w:rsidRPr="000C49CF">
        <w:rPr>
          <w:rFonts w:ascii="Bahnschrift Light" w:hAnsi="Bahnschrift Light"/>
        </w:rPr>
        <w:t xml:space="preserve"> </w:t>
      </w:r>
      <w:r w:rsidRPr="00887F4D">
        <w:rPr>
          <w:rFonts w:ascii="Bahnschrift Light" w:hAnsi="Bahnschrift Light"/>
        </w:rPr>
        <w:t>z siedzibą w</w:t>
      </w:r>
      <w:r>
        <w:rPr>
          <w:rFonts w:ascii="Bahnschrift Light" w:hAnsi="Bahnschrift Light"/>
        </w:rPr>
        <w:t xml:space="preserve"> Świętajnie</w:t>
      </w:r>
      <w:r w:rsidRPr="00887F4D">
        <w:rPr>
          <w:rFonts w:ascii="Bahnschrift Light" w:hAnsi="Bahnschrift Light"/>
        </w:rPr>
        <w:t>, ul.</w:t>
      </w:r>
      <w:r>
        <w:rPr>
          <w:rFonts w:ascii="Bahnschrift Light" w:hAnsi="Bahnschrift Light"/>
        </w:rPr>
        <w:t xml:space="preserve"> Spółdzielcza 4</w:t>
      </w:r>
      <w:r w:rsidRPr="00887F4D">
        <w:rPr>
          <w:rFonts w:ascii="Bahnschrift Light" w:hAnsi="Bahnschrift Light"/>
        </w:rPr>
        <w:t>, reprezentowan</w:t>
      </w:r>
      <w:r>
        <w:rPr>
          <w:rFonts w:ascii="Bahnschrift Light" w:hAnsi="Bahnschrift Light"/>
        </w:rPr>
        <w:t>y</w:t>
      </w:r>
      <w:r w:rsidRPr="00887F4D">
        <w:rPr>
          <w:rFonts w:ascii="Bahnschrift Light" w:hAnsi="Bahnschrift Light"/>
        </w:rPr>
        <w:t xml:space="preserve"> przez</w:t>
      </w:r>
      <w:r>
        <w:rPr>
          <w:rFonts w:ascii="Bahnschrift Light" w:hAnsi="Bahnschrift Light"/>
        </w:rPr>
        <w:t xml:space="preserve">  Przemysława  Golon, Prezesa Zarządu,</w:t>
      </w:r>
    </w:p>
    <w:p w14:paraId="2A89A26B" w14:textId="272B8AC6" w:rsidR="000C49CF" w:rsidRDefault="000C49CF" w:rsidP="000C49CF">
      <w:pPr>
        <w:pStyle w:val="Akapitzlist"/>
        <w:numPr>
          <w:ilvl w:val="0"/>
          <w:numId w:val="23"/>
        </w:numPr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Szkoła Podstawowa w Świętajnie (dalej: SP Św.),</w:t>
      </w:r>
      <w:r w:rsidRPr="00887F4D">
        <w:rPr>
          <w:rFonts w:ascii="Bahnschrift Light" w:hAnsi="Bahnschrift Light"/>
        </w:rPr>
        <w:t>z siedzibą w</w:t>
      </w:r>
      <w:r>
        <w:rPr>
          <w:rFonts w:ascii="Bahnschrift Light" w:hAnsi="Bahnschrift Light"/>
        </w:rPr>
        <w:t xml:space="preserve"> Świętajnie</w:t>
      </w:r>
      <w:r w:rsidRPr="00887F4D">
        <w:rPr>
          <w:rFonts w:ascii="Bahnschrift Light" w:hAnsi="Bahnschrift Light"/>
        </w:rPr>
        <w:t>, ul.</w:t>
      </w:r>
      <w:r>
        <w:rPr>
          <w:rFonts w:ascii="Bahnschrift Light" w:hAnsi="Bahnschrift Light"/>
        </w:rPr>
        <w:t xml:space="preserve"> Młodzieżowa 2</w:t>
      </w:r>
      <w:r w:rsidRPr="00887F4D">
        <w:rPr>
          <w:rFonts w:ascii="Bahnschrift Light" w:hAnsi="Bahnschrift Light"/>
        </w:rPr>
        <w:t>, reprezentowan</w:t>
      </w:r>
      <w:r w:rsidR="00575041">
        <w:rPr>
          <w:rFonts w:ascii="Bahnschrift Light" w:hAnsi="Bahnschrift Light"/>
        </w:rPr>
        <w:t>a</w:t>
      </w:r>
      <w:r w:rsidRPr="00887F4D">
        <w:rPr>
          <w:rFonts w:ascii="Bahnschrift Light" w:hAnsi="Bahnschrift Light"/>
        </w:rPr>
        <w:t xml:space="preserve"> przez</w:t>
      </w:r>
      <w:r>
        <w:rPr>
          <w:rFonts w:ascii="Bahnschrift Light" w:hAnsi="Bahnschrift Light"/>
        </w:rPr>
        <w:t xml:space="preserve">  Elżbietę </w:t>
      </w:r>
      <w:proofErr w:type="spellStart"/>
      <w:r>
        <w:rPr>
          <w:rFonts w:ascii="Bahnschrift Light" w:hAnsi="Bahnschrift Light"/>
        </w:rPr>
        <w:t>Guziak</w:t>
      </w:r>
      <w:proofErr w:type="spellEnd"/>
      <w:r>
        <w:rPr>
          <w:rFonts w:ascii="Bahnschrift Light" w:hAnsi="Bahnschrift Light"/>
        </w:rPr>
        <w:t>, Dyrektora Szkoły</w:t>
      </w:r>
      <w:r w:rsidR="00575041">
        <w:rPr>
          <w:rFonts w:ascii="Bahnschrift Light" w:hAnsi="Bahnschrift Light"/>
        </w:rPr>
        <w:t>,</w:t>
      </w:r>
    </w:p>
    <w:p w14:paraId="2D2EA877" w14:textId="64A69B77" w:rsidR="000C49CF" w:rsidRDefault="000C49CF" w:rsidP="000C49CF">
      <w:pPr>
        <w:pStyle w:val="Akapitzlist"/>
        <w:numPr>
          <w:ilvl w:val="0"/>
          <w:numId w:val="23"/>
        </w:numPr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Szkoła Podstawowa w Spychowie (dalej: SP Sp.),</w:t>
      </w:r>
      <w:r w:rsidRPr="00887F4D">
        <w:rPr>
          <w:rFonts w:ascii="Bahnschrift Light" w:hAnsi="Bahnschrift Light"/>
        </w:rPr>
        <w:t>z siedzibą w</w:t>
      </w:r>
      <w:r>
        <w:rPr>
          <w:rFonts w:ascii="Bahnschrift Light" w:hAnsi="Bahnschrift Light"/>
        </w:rPr>
        <w:t xml:space="preserve"> Spychowie</w:t>
      </w:r>
      <w:r w:rsidRPr="00887F4D">
        <w:rPr>
          <w:rFonts w:ascii="Bahnschrift Light" w:hAnsi="Bahnschrift Light"/>
        </w:rPr>
        <w:t>, ul.</w:t>
      </w:r>
      <w:r>
        <w:rPr>
          <w:rFonts w:ascii="Bahnschrift Light" w:hAnsi="Bahnschrift Light"/>
        </w:rPr>
        <w:t xml:space="preserve"> Mazurska 5</w:t>
      </w:r>
      <w:r w:rsidRPr="00887F4D">
        <w:rPr>
          <w:rFonts w:ascii="Bahnschrift Light" w:hAnsi="Bahnschrift Light"/>
        </w:rPr>
        <w:t>, reprezentowan</w:t>
      </w:r>
      <w:r w:rsidR="00575041">
        <w:rPr>
          <w:rFonts w:ascii="Bahnschrift Light" w:hAnsi="Bahnschrift Light"/>
        </w:rPr>
        <w:t>a</w:t>
      </w:r>
      <w:r w:rsidRPr="00887F4D">
        <w:rPr>
          <w:rFonts w:ascii="Bahnschrift Light" w:hAnsi="Bahnschrift Light"/>
        </w:rPr>
        <w:t xml:space="preserve"> przez</w:t>
      </w:r>
      <w:r>
        <w:rPr>
          <w:rFonts w:ascii="Bahnschrift Light" w:hAnsi="Bahnschrift Light"/>
        </w:rPr>
        <w:t xml:space="preserve">  Joannę Bakuła, Dyrektora Szkoły</w:t>
      </w:r>
      <w:r w:rsidR="00575041">
        <w:rPr>
          <w:rFonts w:ascii="Bahnschrift Light" w:hAnsi="Bahnschrift Light"/>
        </w:rPr>
        <w:t>,</w:t>
      </w:r>
    </w:p>
    <w:p w14:paraId="0A33EB5C" w14:textId="25ACFF00" w:rsidR="000C49CF" w:rsidRDefault="000C49CF" w:rsidP="000C49CF">
      <w:pPr>
        <w:pStyle w:val="Akapitzlist"/>
        <w:numPr>
          <w:ilvl w:val="0"/>
          <w:numId w:val="23"/>
        </w:numPr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Szkoła Podstawowa w Jerutach,</w:t>
      </w:r>
      <w:r w:rsidRPr="000C49CF">
        <w:rPr>
          <w:rFonts w:ascii="Bahnschrift Light" w:hAnsi="Bahnschrift Light"/>
        </w:rPr>
        <w:t xml:space="preserve"> </w:t>
      </w:r>
      <w:r>
        <w:rPr>
          <w:rFonts w:ascii="Bahnschrift Light" w:hAnsi="Bahnschrift Light"/>
        </w:rPr>
        <w:t>(dalej: SP Jer.),</w:t>
      </w:r>
      <w:r w:rsidRPr="00887F4D">
        <w:rPr>
          <w:rFonts w:ascii="Bahnschrift Light" w:hAnsi="Bahnschrift Light"/>
        </w:rPr>
        <w:t>z siedzibą w</w:t>
      </w:r>
      <w:r>
        <w:rPr>
          <w:rFonts w:ascii="Bahnschrift Light" w:hAnsi="Bahnschrift Light"/>
        </w:rPr>
        <w:t xml:space="preserve"> Jerutach</w:t>
      </w:r>
      <w:r w:rsidR="007C442F">
        <w:rPr>
          <w:rFonts w:ascii="Bahnschrift Light" w:hAnsi="Bahnschrift Light"/>
        </w:rPr>
        <w:t xml:space="preserve"> 41</w:t>
      </w:r>
      <w:r w:rsidRPr="00887F4D">
        <w:rPr>
          <w:rFonts w:ascii="Bahnschrift Light" w:hAnsi="Bahnschrift Light"/>
        </w:rPr>
        <w:t>, reprezentowan</w:t>
      </w:r>
      <w:r w:rsidR="00575041">
        <w:rPr>
          <w:rFonts w:ascii="Bahnschrift Light" w:hAnsi="Bahnschrift Light"/>
        </w:rPr>
        <w:t>a</w:t>
      </w:r>
      <w:r w:rsidRPr="00887F4D">
        <w:rPr>
          <w:rFonts w:ascii="Bahnschrift Light" w:hAnsi="Bahnschrift Light"/>
        </w:rPr>
        <w:t xml:space="preserve"> przez</w:t>
      </w:r>
      <w:r w:rsidR="007C442F">
        <w:rPr>
          <w:rFonts w:ascii="Bahnschrift Light" w:hAnsi="Bahnschrift Light"/>
        </w:rPr>
        <w:t xml:space="preserve">  Jolantę</w:t>
      </w:r>
      <w:r>
        <w:rPr>
          <w:rFonts w:ascii="Bahnschrift Light" w:hAnsi="Bahnschrift Light"/>
        </w:rPr>
        <w:t xml:space="preserve">, </w:t>
      </w:r>
      <w:r w:rsidR="007C442F">
        <w:rPr>
          <w:rFonts w:ascii="Bahnschrift Light" w:hAnsi="Bahnschrift Light"/>
        </w:rPr>
        <w:t>Fijałkowską, Dyrek</w:t>
      </w:r>
      <w:r>
        <w:rPr>
          <w:rFonts w:ascii="Bahnschrift Light" w:hAnsi="Bahnschrift Light"/>
        </w:rPr>
        <w:t>tora Szkoły</w:t>
      </w:r>
      <w:r w:rsidR="00575041">
        <w:rPr>
          <w:rFonts w:ascii="Bahnschrift Light" w:hAnsi="Bahnschrift Light"/>
        </w:rPr>
        <w:t>,</w:t>
      </w:r>
    </w:p>
    <w:p w14:paraId="2B1C821A" w14:textId="32A32245" w:rsidR="000C49CF" w:rsidRPr="000C49CF" w:rsidRDefault="000C49CF" w:rsidP="000C49CF">
      <w:pPr>
        <w:pStyle w:val="Akapitzlist"/>
        <w:numPr>
          <w:ilvl w:val="0"/>
          <w:numId w:val="23"/>
        </w:numPr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Przedszkole Samorządowe w Świętajnie</w:t>
      </w:r>
      <w:r w:rsidR="007C442F">
        <w:rPr>
          <w:rFonts w:ascii="Bahnschrift Light" w:hAnsi="Bahnschrift Light"/>
        </w:rPr>
        <w:t xml:space="preserve"> (dalej: PS Św.),</w:t>
      </w:r>
      <w:r w:rsidR="007C442F" w:rsidRPr="00887F4D">
        <w:rPr>
          <w:rFonts w:ascii="Bahnschrift Light" w:hAnsi="Bahnschrift Light"/>
        </w:rPr>
        <w:t>z siedzibą w</w:t>
      </w:r>
      <w:r w:rsidR="007C442F">
        <w:rPr>
          <w:rFonts w:ascii="Bahnschrift Light" w:hAnsi="Bahnschrift Light"/>
        </w:rPr>
        <w:t xml:space="preserve"> Świętajnie</w:t>
      </w:r>
      <w:r w:rsidR="007C442F" w:rsidRPr="00887F4D">
        <w:rPr>
          <w:rFonts w:ascii="Bahnschrift Light" w:hAnsi="Bahnschrift Light"/>
        </w:rPr>
        <w:t>, ul.</w:t>
      </w:r>
      <w:r w:rsidR="007C442F">
        <w:rPr>
          <w:rFonts w:ascii="Bahnschrift Light" w:hAnsi="Bahnschrift Light"/>
        </w:rPr>
        <w:t xml:space="preserve"> Parkowa </w:t>
      </w:r>
      <w:r w:rsidR="007C442F" w:rsidRPr="00887F4D">
        <w:rPr>
          <w:rFonts w:ascii="Bahnschrift Light" w:hAnsi="Bahnschrift Light"/>
        </w:rPr>
        <w:t>, reprezentowan</w:t>
      </w:r>
      <w:r w:rsidR="00575041">
        <w:rPr>
          <w:rFonts w:ascii="Bahnschrift Light" w:hAnsi="Bahnschrift Light"/>
        </w:rPr>
        <w:t>e</w:t>
      </w:r>
      <w:r w:rsidR="007C442F" w:rsidRPr="00887F4D">
        <w:rPr>
          <w:rFonts w:ascii="Bahnschrift Light" w:hAnsi="Bahnschrift Light"/>
        </w:rPr>
        <w:t xml:space="preserve"> przez</w:t>
      </w:r>
      <w:r w:rsidR="007C442F">
        <w:rPr>
          <w:rFonts w:ascii="Bahnschrift Light" w:hAnsi="Bahnschrift Light"/>
        </w:rPr>
        <w:t xml:space="preserve">  Aldonę Wysocką, Dyrektora </w:t>
      </w:r>
      <w:r w:rsidR="00BC427D">
        <w:rPr>
          <w:rFonts w:ascii="Bahnschrift Light" w:hAnsi="Bahnschrift Light"/>
        </w:rPr>
        <w:t>Przedszkola</w:t>
      </w:r>
      <w:r w:rsidR="00575041">
        <w:rPr>
          <w:rFonts w:ascii="Bahnschrift Light" w:hAnsi="Bahnschrift Light"/>
        </w:rPr>
        <w:t>,</w:t>
      </w:r>
    </w:p>
    <w:p w14:paraId="2881105C" w14:textId="77777777" w:rsidR="0065134F" w:rsidRPr="00887F4D" w:rsidRDefault="0065134F" w:rsidP="00887F4D">
      <w:pPr>
        <w:jc w:val="both"/>
        <w:rPr>
          <w:rFonts w:ascii="Bahnschrift Light" w:hAnsi="Bahnschrift Light"/>
        </w:rPr>
      </w:pPr>
      <w:r w:rsidRPr="00887F4D">
        <w:rPr>
          <w:rFonts w:ascii="Bahnschrift Light" w:hAnsi="Bahnschrift Light"/>
        </w:rPr>
        <w:t>a</w:t>
      </w:r>
    </w:p>
    <w:p w14:paraId="6B7B0146" w14:textId="7F93400C" w:rsidR="0065134F" w:rsidRPr="00887F4D" w:rsidRDefault="00887F4D" w:rsidP="00887F4D">
      <w:pPr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Międzyzakładową </w:t>
      </w:r>
      <w:r w:rsidR="0065134F" w:rsidRPr="00887F4D">
        <w:rPr>
          <w:rFonts w:ascii="Bahnschrift Light" w:hAnsi="Bahnschrift Light"/>
        </w:rPr>
        <w:t xml:space="preserve">Kasą Zapomogowo-Pożyczkową </w:t>
      </w:r>
      <w:r>
        <w:rPr>
          <w:rFonts w:ascii="Bahnschrift Light" w:hAnsi="Bahnschrift Light"/>
        </w:rPr>
        <w:t xml:space="preserve">w Świętajnie </w:t>
      </w:r>
      <w:r w:rsidR="0065134F" w:rsidRPr="00887F4D">
        <w:rPr>
          <w:rFonts w:ascii="Bahnschrift Light" w:hAnsi="Bahnschrift Light"/>
        </w:rPr>
        <w:t xml:space="preserve">(dalej: </w:t>
      </w:r>
      <w:r>
        <w:rPr>
          <w:rFonts w:ascii="Bahnschrift Light" w:hAnsi="Bahnschrift Light"/>
        </w:rPr>
        <w:t>MKZP Św.</w:t>
      </w:r>
      <w:r w:rsidR="0065134F" w:rsidRPr="00887F4D">
        <w:rPr>
          <w:rFonts w:ascii="Bahnschrift Light" w:hAnsi="Bahnschrift Light"/>
        </w:rPr>
        <w:t xml:space="preserve">) przy jednostce  pn. </w:t>
      </w:r>
      <w:r>
        <w:rPr>
          <w:rFonts w:ascii="Bahnschrift Light" w:hAnsi="Bahnschrift Light"/>
        </w:rPr>
        <w:t xml:space="preserve">Urząd Gminy Świętajno </w:t>
      </w:r>
      <w:r w:rsidR="0065134F" w:rsidRPr="00887F4D">
        <w:rPr>
          <w:rFonts w:ascii="Bahnschrift Light" w:hAnsi="Bahnschrift Light"/>
        </w:rPr>
        <w:t xml:space="preserve">z siedzibą w </w:t>
      </w:r>
      <w:r>
        <w:rPr>
          <w:rFonts w:ascii="Bahnschrift Light" w:hAnsi="Bahnschrift Light"/>
        </w:rPr>
        <w:t xml:space="preserve">Świętajnie, ul. Grunwaldzka 15, </w:t>
      </w:r>
      <w:r w:rsidR="0065134F" w:rsidRPr="00887F4D">
        <w:rPr>
          <w:rFonts w:ascii="Bahnschrift Light" w:hAnsi="Bahnschrift Light"/>
        </w:rPr>
        <w:t>reprezentowaną przez</w:t>
      </w:r>
      <w:r>
        <w:rPr>
          <w:rFonts w:ascii="Bahnschrift Light" w:hAnsi="Bahnschrift Light"/>
        </w:rPr>
        <w:t xml:space="preserve"> Zarząd</w:t>
      </w:r>
      <w:r w:rsidR="0065134F" w:rsidRPr="00887F4D">
        <w:rPr>
          <w:rFonts w:ascii="Bahnschrift Light" w:hAnsi="Bahnschrift Light"/>
        </w:rPr>
        <w:t>:</w:t>
      </w:r>
    </w:p>
    <w:p w14:paraId="68ECB910" w14:textId="5E56E105" w:rsidR="0065134F" w:rsidRPr="00887F4D" w:rsidRDefault="00887F4D" w:rsidP="00887F4D">
      <w:pPr>
        <w:numPr>
          <w:ilvl w:val="0"/>
          <w:numId w:val="22"/>
        </w:numPr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Ewę Gronowską</w:t>
      </w:r>
      <w:r w:rsidR="0065134F" w:rsidRPr="00887F4D">
        <w:rPr>
          <w:rFonts w:ascii="Bahnschrift Light" w:hAnsi="Bahnschrift Light"/>
        </w:rPr>
        <w:t xml:space="preserve"> - Przewodnicząc</w:t>
      </w:r>
      <w:r>
        <w:rPr>
          <w:rFonts w:ascii="Bahnschrift Light" w:hAnsi="Bahnschrift Light"/>
        </w:rPr>
        <w:t>ą</w:t>
      </w:r>
      <w:r w:rsidR="0065134F" w:rsidRPr="00887F4D">
        <w:rPr>
          <w:rFonts w:ascii="Bahnschrift Light" w:hAnsi="Bahnschrift Light"/>
        </w:rPr>
        <w:t xml:space="preserve"> Zarządu,</w:t>
      </w:r>
    </w:p>
    <w:p w14:paraId="5C848489" w14:textId="46036E42" w:rsidR="0065134F" w:rsidRDefault="00887F4D" w:rsidP="00887F4D">
      <w:pPr>
        <w:numPr>
          <w:ilvl w:val="0"/>
          <w:numId w:val="22"/>
        </w:numPr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Jerzego Janowskiego</w:t>
      </w:r>
      <w:r w:rsidR="0065134F" w:rsidRPr="00887F4D">
        <w:rPr>
          <w:rFonts w:ascii="Bahnschrift Light" w:hAnsi="Bahnschrift Light"/>
        </w:rPr>
        <w:t xml:space="preserve"> </w:t>
      </w:r>
      <w:r>
        <w:rPr>
          <w:rFonts w:ascii="Bahnschrift Light" w:hAnsi="Bahnschrift Light"/>
        </w:rPr>
        <w:t>–</w:t>
      </w:r>
      <w:r w:rsidR="0065134F" w:rsidRPr="00887F4D">
        <w:rPr>
          <w:rFonts w:ascii="Bahnschrift Light" w:hAnsi="Bahnschrift Light"/>
        </w:rPr>
        <w:t xml:space="preserve"> </w:t>
      </w:r>
      <w:r>
        <w:rPr>
          <w:rFonts w:ascii="Bahnschrift Light" w:hAnsi="Bahnschrift Light"/>
        </w:rPr>
        <w:t>Człon</w:t>
      </w:r>
      <w:r w:rsidR="0065134F" w:rsidRPr="00887F4D">
        <w:rPr>
          <w:rFonts w:ascii="Bahnschrift Light" w:hAnsi="Bahnschrift Light"/>
        </w:rPr>
        <w:t>ka</w:t>
      </w:r>
      <w:r>
        <w:rPr>
          <w:rFonts w:ascii="Bahnschrift Light" w:hAnsi="Bahnschrift Light"/>
        </w:rPr>
        <w:t xml:space="preserve"> Zarządu</w:t>
      </w:r>
    </w:p>
    <w:p w14:paraId="503AC15A" w14:textId="77777777" w:rsidR="000A5752" w:rsidRDefault="000A5752" w:rsidP="00887F4D">
      <w:pPr>
        <w:jc w:val="both"/>
        <w:rPr>
          <w:rFonts w:ascii="Bahnschrift Light" w:hAnsi="Bahnschrift Light"/>
        </w:rPr>
      </w:pPr>
    </w:p>
    <w:p w14:paraId="62DD60EC" w14:textId="31D4A717" w:rsidR="0065134F" w:rsidRPr="007C48CF" w:rsidRDefault="0065134F" w:rsidP="00887F4D">
      <w:pPr>
        <w:jc w:val="both"/>
        <w:rPr>
          <w:rFonts w:ascii="Bahnschrift Light" w:hAnsi="Bahnschrift Light"/>
          <w:b/>
          <w:bCs/>
        </w:rPr>
      </w:pPr>
      <w:r w:rsidRPr="007C48CF">
        <w:rPr>
          <w:rFonts w:ascii="Bahnschrift Light" w:hAnsi="Bahnschrift Light"/>
          <w:b/>
          <w:bCs/>
        </w:rPr>
        <w:t>§ 1</w:t>
      </w:r>
    </w:p>
    <w:p w14:paraId="54BD65D9" w14:textId="03A6FE35" w:rsidR="0065134F" w:rsidRPr="00887F4D" w:rsidRDefault="0065134F" w:rsidP="00887F4D">
      <w:pPr>
        <w:jc w:val="both"/>
        <w:rPr>
          <w:rFonts w:ascii="Bahnschrift Light" w:hAnsi="Bahnschrift Light"/>
        </w:rPr>
      </w:pPr>
      <w:r w:rsidRPr="00887F4D">
        <w:rPr>
          <w:rFonts w:ascii="Bahnschrift Light" w:hAnsi="Bahnschrift Light"/>
        </w:rPr>
        <w:t xml:space="preserve">Przedmiotem niniejszej umowy jest ustalenie zakresu świadczenia pomocy </w:t>
      </w:r>
      <w:r w:rsidR="00887F4D">
        <w:rPr>
          <w:rFonts w:ascii="Bahnschrift Light" w:hAnsi="Bahnschrift Light"/>
        </w:rPr>
        <w:t>MKZP Św.</w:t>
      </w:r>
      <w:r w:rsidRPr="00887F4D">
        <w:rPr>
          <w:rFonts w:ascii="Bahnschrift Light" w:hAnsi="Bahnschrift Light"/>
        </w:rPr>
        <w:t xml:space="preserve"> przez </w:t>
      </w:r>
      <w:r w:rsidR="007C442F">
        <w:rPr>
          <w:rFonts w:ascii="Bahnschrift Light" w:hAnsi="Bahnschrift Light"/>
        </w:rPr>
        <w:t>jednostki wymienione na wstępie umowy, pod poz.1-9</w:t>
      </w:r>
      <w:r w:rsidRPr="00887F4D">
        <w:rPr>
          <w:rFonts w:ascii="Bahnschrift Light" w:hAnsi="Bahnschrift Light"/>
        </w:rPr>
        <w:t xml:space="preserve"> </w:t>
      </w:r>
      <w:r w:rsidR="007C442F">
        <w:rPr>
          <w:rFonts w:ascii="Bahnschrift Light" w:hAnsi="Bahnschrift Light"/>
        </w:rPr>
        <w:t xml:space="preserve">(dalej: pracodawców), </w:t>
      </w:r>
      <w:r w:rsidRPr="00887F4D">
        <w:rPr>
          <w:rFonts w:ascii="Bahnschrift Light" w:hAnsi="Bahnschrift Light"/>
        </w:rPr>
        <w:t>stosownie do uregulowań</w:t>
      </w:r>
      <w:r w:rsidR="00887F4D">
        <w:rPr>
          <w:rFonts w:ascii="Bahnschrift Light" w:hAnsi="Bahnschrift Light"/>
        </w:rPr>
        <w:t xml:space="preserve"> </w:t>
      </w:r>
      <w:r w:rsidRPr="00887F4D">
        <w:rPr>
          <w:rFonts w:ascii="Bahnschrift Light" w:hAnsi="Bahnschrift Light"/>
        </w:rPr>
        <w:t xml:space="preserve">wynikających z </w:t>
      </w:r>
      <w:r w:rsidR="00887F4D">
        <w:rPr>
          <w:rFonts w:ascii="Bahnschrift Light" w:hAnsi="Bahnschrift Light"/>
        </w:rPr>
        <w:t>ustawy z dnia 1</w:t>
      </w:r>
      <w:r w:rsidR="000A5752">
        <w:rPr>
          <w:rFonts w:ascii="Bahnschrift Light" w:hAnsi="Bahnschrift Light"/>
        </w:rPr>
        <w:t>1 sierp</w:t>
      </w:r>
      <w:r w:rsidR="00887F4D">
        <w:rPr>
          <w:rFonts w:ascii="Bahnschrift Light" w:hAnsi="Bahnschrift Light"/>
        </w:rPr>
        <w:t xml:space="preserve">nia 2021r. o </w:t>
      </w:r>
      <w:r w:rsidRPr="00887F4D">
        <w:rPr>
          <w:rFonts w:ascii="Bahnschrift Light" w:hAnsi="Bahnschrift Light"/>
        </w:rPr>
        <w:t>kas</w:t>
      </w:r>
      <w:r w:rsidR="00887F4D">
        <w:rPr>
          <w:rFonts w:ascii="Bahnschrift Light" w:hAnsi="Bahnschrift Light"/>
        </w:rPr>
        <w:t>ach</w:t>
      </w:r>
      <w:r w:rsidRPr="00887F4D">
        <w:rPr>
          <w:rFonts w:ascii="Bahnschrift Light" w:hAnsi="Bahnschrift Light"/>
        </w:rPr>
        <w:t xml:space="preserve"> zapomogowo-pożyczkowych </w:t>
      </w:r>
      <w:r w:rsidR="00637B36">
        <w:rPr>
          <w:rFonts w:ascii="Bahnschrift Light" w:hAnsi="Bahnschrift Light"/>
        </w:rPr>
        <w:t>/</w:t>
      </w:r>
      <w:r w:rsidR="00887F4D">
        <w:rPr>
          <w:rFonts w:ascii="Bahnschrift Light" w:hAnsi="Bahnschrift Light"/>
        </w:rPr>
        <w:t>Dz.U.2021.1666</w:t>
      </w:r>
      <w:r w:rsidR="00637B36">
        <w:rPr>
          <w:rFonts w:ascii="Bahnschrift Light" w:hAnsi="Bahnschrift Light"/>
        </w:rPr>
        <w:t>/ (dalej: ustawa)</w:t>
      </w:r>
    </w:p>
    <w:p w14:paraId="00F91645" w14:textId="7ECEBC0C" w:rsidR="0065134F" w:rsidRPr="00887F4D" w:rsidRDefault="0065134F" w:rsidP="00887F4D">
      <w:pPr>
        <w:jc w:val="both"/>
        <w:rPr>
          <w:rFonts w:ascii="Bahnschrift Light" w:hAnsi="Bahnschrift Light"/>
        </w:rPr>
      </w:pPr>
    </w:p>
    <w:p w14:paraId="6ED7FFC6" w14:textId="77777777" w:rsidR="0065134F" w:rsidRPr="007C48CF" w:rsidRDefault="0065134F" w:rsidP="00887F4D">
      <w:pPr>
        <w:jc w:val="both"/>
        <w:rPr>
          <w:rFonts w:ascii="Bahnschrift Light" w:hAnsi="Bahnschrift Light"/>
          <w:b/>
          <w:bCs/>
        </w:rPr>
      </w:pPr>
      <w:r w:rsidRPr="007C48CF">
        <w:rPr>
          <w:rFonts w:ascii="Bahnschrift Light" w:hAnsi="Bahnschrift Light"/>
          <w:b/>
          <w:bCs/>
        </w:rPr>
        <w:t>§ 2</w:t>
      </w:r>
    </w:p>
    <w:p w14:paraId="0C48876C" w14:textId="419CF9D2" w:rsidR="0065134F" w:rsidRPr="00887F4D" w:rsidRDefault="007C442F" w:rsidP="00887F4D">
      <w:pPr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Świadczenie pomocy </w:t>
      </w:r>
      <w:r w:rsidR="0065134F" w:rsidRPr="00887F4D">
        <w:rPr>
          <w:rFonts w:ascii="Bahnschrift Light" w:hAnsi="Bahnschrift Light"/>
        </w:rPr>
        <w:t xml:space="preserve"> </w:t>
      </w:r>
      <w:r>
        <w:rPr>
          <w:rFonts w:ascii="Bahnschrift Light" w:hAnsi="Bahnschrift Light"/>
        </w:rPr>
        <w:t xml:space="preserve">przez pracodawców </w:t>
      </w:r>
      <w:r w:rsidR="00887F4D">
        <w:rPr>
          <w:rFonts w:ascii="Bahnschrift Light" w:hAnsi="Bahnschrift Light"/>
        </w:rPr>
        <w:t>MKZP Św.</w:t>
      </w:r>
      <w:r>
        <w:rPr>
          <w:rFonts w:ascii="Bahnschrift Light" w:hAnsi="Bahnschrift Light"/>
        </w:rPr>
        <w:t xml:space="preserve"> </w:t>
      </w:r>
      <w:r w:rsidR="00BC427D">
        <w:rPr>
          <w:rFonts w:ascii="Bahnschrift Light" w:hAnsi="Bahnschrift Light"/>
        </w:rPr>
        <w:t>i podział zadań</w:t>
      </w:r>
      <w:r>
        <w:rPr>
          <w:rFonts w:ascii="Bahnschrift Light" w:hAnsi="Bahnschrift Light"/>
        </w:rPr>
        <w:t xml:space="preserve"> ustala się następująco:</w:t>
      </w:r>
      <w:r w:rsidR="0065134F" w:rsidRPr="00887F4D">
        <w:rPr>
          <w:rFonts w:ascii="Bahnschrift Light" w:hAnsi="Bahnschrift Light"/>
        </w:rPr>
        <w:t>:</w:t>
      </w:r>
    </w:p>
    <w:p w14:paraId="557FE29F" w14:textId="7EAD1A39" w:rsidR="0065134F" w:rsidRPr="00887F4D" w:rsidRDefault="0065134F" w:rsidP="00887F4D">
      <w:pPr>
        <w:jc w:val="both"/>
        <w:rPr>
          <w:rFonts w:ascii="Bahnschrift Light" w:hAnsi="Bahnschrift Light"/>
        </w:rPr>
      </w:pPr>
      <w:bookmarkStart w:id="0" w:name="_Hlk126585412"/>
      <w:r w:rsidRPr="00887F4D">
        <w:rPr>
          <w:rFonts w:ascii="Bahnschrift Light" w:hAnsi="Bahnschrift Light"/>
        </w:rPr>
        <w:t>1) udostępnieniu w siedzibie jednostki pomieszczenia biurowego w celu umożliwien</w:t>
      </w:r>
      <w:r w:rsidR="007C442F">
        <w:rPr>
          <w:rFonts w:ascii="Bahnschrift Light" w:hAnsi="Bahnschrift Light"/>
        </w:rPr>
        <w:t>ia realizacji zadań statutowych – pracodawcy: CUW, UG, SP Św.</w:t>
      </w:r>
      <w:r w:rsidR="00BC427D">
        <w:rPr>
          <w:rFonts w:ascii="Bahnschrift Light" w:hAnsi="Bahnschrift Light"/>
        </w:rPr>
        <w:t xml:space="preserve"> – w zależności od potrzeb,</w:t>
      </w:r>
    </w:p>
    <w:p w14:paraId="5283DB07" w14:textId="290BD43E" w:rsidR="00384A81" w:rsidRDefault="0065134F" w:rsidP="00887F4D">
      <w:pPr>
        <w:jc w:val="both"/>
        <w:rPr>
          <w:rFonts w:ascii="Bahnschrift Light" w:hAnsi="Bahnschrift Light"/>
        </w:rPr>
      </w:pPr>
      <w:r w:rsidRPr="00887F4D">
        <w:rPr>
          <w:rFonts w:ascii="Bahnschrift Light" w:hAnsi="Bahnschrift Light"/>
        </w:rPr>
        <w:t>2) prowadzeniu obsługi k</w:t>
      </w:r>
      <w:r w:rsidR="00887F4D">
        <w:rPr>
          <w:rFonts w:ascii="Bahnschrift Light" w:hAnsi="Bahnschrift Light"/>
        </w:rPr>
        <w:t>ancelaryjn</w:t>
      </w:r>
      <w:r w:rsidRPr="00887F4D">
        <w:rPr>
          <w:rFonts w:ascii="Bahnschrift Light" w:hAnsi="Bahnschrift Light"/>
        </w:rPr>
        <w:t>e</w:t>
      </w:r>
      <w:r w:rsidR="009C4EAD">
        <w:rPr>
          <w:rFonts w:ascii="Bahnschrift Light" w:hAnsi="Bahnschrift Light"/>
        </w:rPr>
        <w:t xml:space="preserve">j biurowej, </w:t>
      </w:r>
      <w:r w:rsidR="00384A81">
        <w:rPr>
          <w:rFonts w:ascii="Bahnschrift Light" w:hAnsi="Bahnschrift Light"/>
        </w:rPr>
        <w:t>w tym:</w:t>
      </w:r>
      <w:r w:rsidR="00384A81">
        <w:rPr>
          <w:rFonts w:ascii="Bahnschrift Light" w:hAnsi="Bahnschrift Light"/>
        </w:rPr>
        <w:tab/>
      </w:r>
      <w:r w:rsidR="009C4EAD">
        <w:rPr>
          <w:rFonts w:ascii="Bahnschrift Light" w:hAnsi="Bahnschrift Light"/>
        </w:rPr>
        <w:tab/>
      </w:r>
      <w:r w:rsidR="009C4EAD">
        <w:rPr>
          <w:rFonts w:ascii="Bahnschrift Light" w:hAnsi="Bahnschrift Light"/>
        </w:rPr>
        <w:tab/>
      </w:r>
      <w:r w:rsidR="009C4EAD">
        <w:rPr>
          <w:rFonts w:ascii="Bahnschrift Light" w:hAnsi="Bahnschrift Light"/>
        </w:rPr>
        <w:tab/>
      </w:r>
      <w:r w:rsidR="009C4EAD">
        <w:rPr>
          <w:rFonts w:ascii="Bahnschrift Light" w:hAnsi="Bahnschrift Light"/>
        </w:rPr>
        <w:tab/>
      </w:r>
      <w:r w:rsidR="00384A81">
        <w:rPr>
          <w:rFonts w:ascii="Bahnschrift Light" w:hAnsi="Bahnschrift Light"/>
        </w:rPr>
        <w:t xml:space="preserve">a. </w:t>
      </w:r>
      <w:r w:rsidR="00CD3C98">
        <w:rPr>
          <w:rFonts w:ascii="Bahnschrift Light" w:hAnsi="Bahnschrift Light"/>
        </w:rPr>
        <w:t xml:space="preserve">przygotowanie i realizacja </w:t>
      </w:r>
      <w:r w:rsidR="00384A81">
        <w:rPr>
          <w:rFonts w:ascii="Bahnschrift Light" w:hAnsi="Bahnschrift Light"/>
        </w:rPr>
        <w:t>dokumentów, procedur, instrukcji, wzorów,</w:t>
      </w:r>
    </w:p>
    <w:p w14:paraId="50B220BF" w14:textId="5CD84EA1" w:rsidR="000A5752" w:rsidRDefault="009C4EAD" w:rsidP="00384A81">
      <w:pPr>
        <w:ind w:firstLine="708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b</w:t>
      </w:r>
      <w:r w:rsidR="000A5752">
        <w:rPr>
          <w:rFonts w:ascii="Bahnschrift Light" w:hAnsi="Bahnschrift Light"/>
        </w:rPr>
        <w:t>. przygotowanie i druk projektów uchwał, dokumentów, zestawień, itp.</w:t>
      </w:r>
    </w:p>
    <w:p w14:paraId="05024A07" w14:textId="3FB3254E" w:rsidR="000A5752" w:rsidRDefault="009C4EAD" w:rsidP="000A5752">
      <w:pPr>
        <w:ind w:left="708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c</w:t>
      </w:r>
      <w:r w:rsidR="000A5752">
        <w:rPr>
          <w:rFonts w:ascii="Bahnschrift Light" w:hAnsi="Bahnschrift Light"/>
        </w:rPr>
        <w:t>. wykonanie czynności związanych z zapewnieniem stosownych uzgodnień z obsługujących MKZP Św. bankiem,</w:t>
      </w:r>
    </w:p>
    <w:p w14:paraId="30D74306" w14:textId="6CEC8803" w:rsidR="007C442F" w:rsidRPr="00887F4D" w:rsidRDefault="007C442F" w:rsidP="000A5752">
      <w:pPr>
        <w:ind w:left="708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- CUW</w:t>
      </w:r>
      <w:r w:rsidR="009C4EAD">
        <w:rPr>
          <w:rFonts w:ascii="Bahnschrift Light" w:hAnsi="Bahnschrift Light"/>
        </w:rPr>
        <w:t>, UG, SP Św.</w:t>
      </w:r>
    </w:p>
    <w:p w14:paraId="0046B226" w14:textId="0EC41BEA" w:rsidR="0065134F" w:rsidRPr="000A5752" w:rsidRDefault="0065134F" w:rsidP="00887F4D">
      <w:pPr>
        <w:jc w:val="both"/>
        <w:rPr>
          <w:rFonts w:ascii="Bahnschrift Light" w:hAnsi="Bahnschrift Light"/>
        </w:rPr>
      </w:pPr>
      <w:r w:rsidRPr="00887F4D">
        <w:rPr>
          <w:rFonts w:ascii="Bahnschrift Light" w:hAnsi="Bahnschrift Light"/>
        </w:rPr>
        <w:lastRenderedPageBreak/>
        <w:t>3</w:t>
      </w:r>
      <w:r w:rsidRPr="000A5752">
        <w:rPr>
          <w:rFonts w:ascii="Bahnschrift Light" w:hAnsi="Bahnschrift Light"/>
        </w:rPr>
        <w:t>) przyjmowaniu wpłat wnoszo</w:t>
      </w:r>
      <w:r w:rsidR="007C442F">
        <w:rPr>
          <w:rFonts w:ascii="Bahnschrift Light" w:hAnsi="Bahnschrift Light"/>
        </w:rPr>
        <w:t xml:space="preserve">nych przez emerytów i rencistów </w:t>
      </w:r>
      <w:r w:rsidR="009C4EAD">
        <w:rPr>
          <w:rFonts w:ascii="Bahnschrift Light" w:hAnsi="Bahnschrift Light"/>
        </w:rPr>
        <w:t>–</w:t>
      </w:r>
      <w:r w:rsidR="007C442F">
        <w:rPr>
          <w:rFonts w:ascii="Bahnschrift Light" w:hAnsi="Bahnschrift Light"/>
        </w:rPr>
        <w:t xml:space="preserve"> CUW</w:t>
      </w:r>
      <w:r w:rsidR="009C4EAD">
        <w:rPr>
          <w:rFonts w:ascii="Bahnschrift Light" w:hAnsi="Bahnschrift Light"/>
        </w:rPr>
        <w:t>,</w:t>
      </w:r>
      <w:r w:rsidRPr="000A5752">
        <w:rPr>
          <w:rFonts w:ascii="Bahnschrift Light" w:hAnsi="Bahnschrift Light"/>
        </w:rPr>
        <w:t xml:space="preserve">     </w:t>
      </w:r>
    </w:p>
    <w:p w14:paraId="63F20058" w14:textId="18CCFE76" w:rsidR="0065134F" w:rsidRPr="000A5752" w:rsidRDefault="000A5752" w:rsidP="00887F4D">
      <w:pPr>
        <w:jc w:val="both"/>
        <w:rPr>
          <w:rFonts w:ascii="Bahnschrift Light" w:hAnsi="Bahnschrift Light"/>
        </w:rPr>
      </w:pPr>
      <w:r w:rsidRPr="000A5752">
        <w:rPr>
          <w:rFonts w:ascii="Bahnschrift Light" w:hAnsi="Bahnschrift Light"/>
        </w:rPr>
        <w:t>4</w:t>
      </w:r>
      <w:r w:rsidR="0065134F" w:rsidRPr="000A5752">
        <w:rPr>
          <w:rFonts w:ascii="Bahnschrift Light" w:hAnsi="Bahnschrift Light"/>
        </w:rPr>
        <w:t>) prowadzeniu obsługi księgowej zgodnie z przepisami ustawy z 29 września 1994 r. o rachunkowości i jednolitym</w:t>
      </w:r>
      <w:r w:rsidR="00887F4D" w:rsidRPr="000A5752">
        <w:rPr>
          <w:rFonts w:ascii="Bahnschrift Light" w:hAnsi="Bahnschrift Light"/>
        </w:rPr>
        <w:t xml:space="preserve">  </w:t>
      </w:r>
      <w:r w:rsidR="0065134F" w:rsidRPr="000A5752">
        <w:rPr>
          <w:rFonts w:ascii="Bahnschrift Light" w:hAnsi="Bahnschrift Light"/>
        </w:rPr>
        <w:t xml:space="preserve">planem kont uzgodnionym z zarządem </w:t>
      </w:r>
      <w:r w:rsidR="00887F4D" w:rsidRPr="000A5752">
        <w:rPr>
          <w:rFonts w:ascii="Bahnschrift Light" w:hAnsi="Bahnschrift Light"/>
        </w:rPr>
        <w:t>MKZP Św.</w:t>
      </w:r>
      <w:r w:rsidR="0065134F" w:rsidRPr="000A5752">
        <w:rPr>
          <w:rFonts w:ascii="Bahnschrift Light" w:hAnsi="Bahnschrift Light"/>
        </w:rPr>
        <w:t>,</w:t>
      </w:r>
      <w:r w:rsidR="007C442F">
        <w:rPr>
          <w:rFonts w:ascii="Bahnschrift Light" w:hAnsi="Bahnschrift Light"/>
        </w:rPr>
        <w:t>- CUW</w:t>
      </w:r>
      <w:r w:rsidR="009C4EAD">
        <w:rPr>
          <w:rFonts w:ascii="Bahnschrift Light" w:hAnsi="Bahnschrift Light"/>
        </w:rPr>
        <w:t>,</w:t>
      </w:r>
    </w:p>
    <w:p w14:paraId="75E1C5E2" w14:textId="682094A6" w:rsidR="0065134F" w:rsidRPr="00887F4D" w:rsidRDefault="000A5752" w:rsidP="00887F4D">
      <w:pPr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5</w:t>
      </w:r>
      <w:r w:rsidR="0065134F" w:rsidRPr="00887F4D">
        <w:rPr>
          <w:rFonts w:ascii="Bahnschrift Light" w:hAnsi="Bahnschrift Light"/>
        </w:rPr>
        <w:t xml:space="preserve">) zakupie niezbędnych druków i formularzy na podstawie złożonego przez </w:t>
      </w:r>
      <w:r w:rsidR="00887F4D">
        <w:rPr>
          <w:rFonts w:ascii="Bahnschrift Light" w:hAnsi="Bahnschrift Light"/>
        </w:rPr>
        <w:t>MKZP Św.</w:t>
      </w:r>
      <w:r w:rsidR="0065134F" w:rsidRPr="00887F4D">
        <w:rPr>
          <w:rFonts w:ascii="Bahnschrift Light" w:hAnsi="Bahnschrift Light"/>
        </w:rPr>
        <w:t xml:space="preserve"> zamówienia,</w:t>
      </w:r>
      <w:r w:rsidR="007C442F">
        <w:rPr>
          <w:rFonts w:ascii="Bahnschrift Light" w:hAnsi="Bahnschrift Light"/>
        </w:rPr>
        <w:t xml:space="preserve"> UG, GOPS,</w:t>
      </w:r>
    </w:p>
    <w:p w14:paraId="26356731" w14:textId="0B4AB456" w:rsidR="0065134F" w:rsidRPr="00887F4D" w:rsidRDefault="000A5752" w:rsidP="00887F4D">
      <w:pPr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6</w:t>
      </w:r>
      <w:r w:rsidR="0065134F" w:rsidRPr="00887F4D">
        <w:rPr>
          <w:rFonts w:ascii="Bahnschrift Light" w:hAnsi="Bahnschrift Light"/>
        </w:rPr>
        <w:t>) potrącaniu w listach płac, listach wypłat zasiłków chorobowych i zasiłków wychowawczych - wpisowego, wkładów miesięcznych i spłat pożyczek,</w:t>
      </w:r>
      <w:r w:rsidR="007C442F">
        <w:rPr>
          <w:rFonts w:ascii="Bahnschrift Light" w:hAnsi="Bahnschrift Light"/>
        </w:rPr>
        <w:t xml:space="preserve"> - wszystkie jednostki</w:t>
      </w:r>
      <w:r w:rsidR="009C4EAD">
        <w:rPr>
          <w:rFonts w:ascii="Bahnschrift Light" w:hAnsi="Bahnschrift Light"/>
        </w:rPr>
        <w:t>,</w:t>
      </w:r>
      <w:r w:rsidR="007C442F">
        <w:rPr>
          <w:rFonts w:ascii="Bahnschrift Light" w:hAnsi="Bahnschrift Light"/>
        </w:rPr>
        <w:t xml:space="preserve"> wobec swoich członków,</w:t>
      </w:r>
    </w:p>
    <w:p w14:paraId="69C47E5E" w14:textId="76575388" w:rsidR="0065134F" w:rsidRDefault="000A5752" w:rsidP="00887F4D">
      <w:pPr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7</w:t>
      </w:r>
      <w:r w:rsidR="0065134F" w:rsidRPr="00887F4D">
        <w:rPr>
          <w:rFonts w:ascii="Bahnschrift Light" w:hAnsi="Bahnschrift Light"/>
        </w:rPr>
        <w:t xml:space="preserve">) terminowym odprowadzaniu </w:t>
      </w:r>
      <w:r w:rsidR="00887F4D">
        <w:rPr>
          <w:rFonts w:ascii="Bahnschrift Light" w:hAnsi="Bahnschrift Light"/>
        </w:rPr>
        <w:t xml:space="preserve">wpłat na wskazany </w:t>
      </w:r>
      <w:r w:rsidR="0065134F" w:rsidRPr="00887F4D">
        <w:rPr>
          <w:rFonts w:ascii="Bahnschrift Light" w:hAnsi="Bahnschrift Light"/>
        </w:rPr>
        <w:t>na rachunek bankowy</w:t>
      </w:r>
      <w:r w:rsidR="009C4EAD">
        <w:rPr>
          <w:rFonts w:ascii="Bahnschrift Light" w:hAnsi="Bahnschrift Light"/>
        </w:rPr>
        <w:t xml:space="preserve"> </w:t>
      </w:r>
      <w:r w:rsidR="007C442F">
        <w:rPr>
          <w:rFonts w:ascii="Bahnschrift Light" w:hAnsi="Bahnschrift Light"/>
        </w:rPr>
        <w:t xml:space="preserve">- wszystkie </w:t>
      </w:r>
      <w:r w:rsidR="00575041">
        <w:rPr>
          <w:rFonts w:ascii="Bahnschrift Light" w:hAnsi="Bahnschrift Light"/>
        </w:rPr>
        <w:t>jednostki wobec swoich członków,</w:t>
      </w:r>
    </w:p>
    <w:p w14:paraId="4B1B6DFD" w14:textId="739FBBCA" w:rsidR="00575041" w:rsidRPr="00887F4D" w:rsidRDefault="00575041" w:rsidP="00887F4D">
      <w:pPr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8) udzielaniu informacji , o których mowa w art.6 ust.1 ustawy – wszystkie jednostki,</w:t>
      </w:r>
    </w:p>
    <w:p w14:paraId="28493327" w14:textId="7BAC0959" w:rsidR="00610772" w:rsidRDefault="00575041" w:rsidP="00887F4D">
      <w:pPr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9</w:t>
      </w:r>
      <w:r w:rsidR="0065134F" w:rsidRPr="00887F4D">
        <w:rPr>
          <w:rFonts w:ascii="Bahnschrift Light" w:hAnsi="Bahnschrift Light"/>
        </w:rPr>
        <w:t xml:space="preserve">) informowaniu przynajmniej raz w roku członków </w:t>
      </w:r>
      <w:r w:rsidR="00887F4D">
        <w:rPr>
          <w:rFonts w:ascii="Bahnschrift Light" w:hAnsi="Bahnschrift Light"/>
        </w:rPr>
        <w:t>MKZP Św.</w:t>
      </w:r>
      <w:r w:rsidR="00637B36">
        <w:rPr>
          <w:rFonts w:ascii="Bahnschrift Light" w:hAnsi="Bahnschrift Light"/>
        </w:rPr>
        <w:t xml:space="preserve"> </w:t>
      </w:r>
      <w:r>
        <w:rPr>
          <w:rFonts w:ascii="Bahnschrift Light" w:hAnsi="Bahnschrift Light"/>
        </w:rPr>
        <w:t xml:space="preserve">o stanie wkładów i zadłużenia – </w:t>
      </w:r>
      <w:r w:rsidR="009C4EAD">
        <w:rPr>
          <w:rFonts w:ascii="Bahnschrift Light" w:hAnsi="Bahnschrift Light"/>
        </w:rPr>
        <w:t>CUW</w:t>
      </w:r>
      <w:r>
        <w:rPr>
          <w:rFonts w:ascii="Bahnschrift Light" w:hAnsi="Bahnschrift Light"/>
        </w:rPr>
        <w:t>, SP Św.</w:t>
      </w:r>
    </w:p>
    <w:p w14:paraId="6083832C" w14:textId="77777777" w:rsidR="000A5752" w:rsidRPr="00887F4D" w:rsidRDefault="000A5752" w:rsidP="00887F4D">
      <w:pPr>
        <w:jc w:val="both"/>
        <w:rPr>
          <w:rFonts w:ascii="Bahnschrift Light" w:hAnsi="Bahnschrift Light"/>
        </w:rPr>
      </w:pPr>
    </w:p>
    <w:bookmarkEnd w:id="0"/>
    <w:p w14:paraId="3CA1A316" w14:textId="2EC3B3ED" w:rsidR="000A5752" w:rsidRPr="009C4EAD" w:rsidRDefault="0065134F" w:rsidP="00887F4D">
      <w:pPr>
        <w:jc w:val="both"/>
        <w:rPr>
          <w:rFonts w:ascii="Bahnschrift Light" w:hAnsi="Bahnschrift Light"/>
          <w:b/>
          <w:bCs/>
        </w:rPr>
      </w:pPr>
      <w:r w:rsidRPr="000A5752">
        <w:rPr>
          <w:rFonts w:ascii="Bahnschrift Light" w:hAnsi="Bahnschrift Light"/>
          <w:b/>
          <w:bCs/>
        </w:rPr>
        <w:t>§ 3</w:t>
      </w:r>
    </w:p>
    <w:p w14:paraId="057FD2A2" w14:textId="6FC00409" w:rsidR="0065134F" w:rsidRDefault="0065134F" w:rsidP="00887F4D">
      <w:pPr>
        <w:jc w:val="both"/>
        <w:rPr>
          <w:rFonts w:ascii="Bahnschrift Light" w:hAnsi="Bahnschrift Light"/>
        </w:rPr>
      </w:pPr>
      <w:r w:rsidRPr="00887F4D">
        <w:rPr>
          <w:rFonts w:ascii="Bahnschrift Light" w:hAnsi="Bahnschrift Light"/>
        </w:rPr>
        <w:t xml:space="preserve">Koszty czynności związane ze świadczeniem pomocy na rzecz </w:t>
      </w:r>
      <w:r w:rsidR="00637B36">
        <w:rPr>
          <w:rFonts w:ascii="Bahnschrift Light" w:hAnsi="Bahnschrift Light"/>
        </w:rPr>
        <w:t>MKZP Św.</w:t>
      </w:r>
      <w:r w:rsidRPr="00887F4D">
        <w:rPr>
          <w:rFonts w:ascii="Bahnschrift Light" w:hAnsi="Bahnschrift Light"/>
        </w:rPr>
        <w:t>, o których mowa w § 2, pokrywa</w:t>
      </w:r>
      <w:r w:rsidR="009C4EAD">
        <w:rPr>
          <w:rFonts w:ascii="Bahnschrift Light" w:hAnsi="Bahnschrift Light"/>
        </w:rPr>
        <w:t>ją pracodawcy, stosownie do wykonywanych zadań</w:t>
      </w:r>
      <w:r w:rsidR="005A6B70">
        <w:rPr>
          <w:rFonts w:ascii="Bahnschrift Light" w:hAnsi="Bahnschrift Light"/>
        </w:rPr>
        <w:t>.</w:t>
      </w:r>
    </w:p>
    <w:p w14:paraId="0EFF69B8" w14:textId="77777777" w:rsidR="000A5752" w:rsidRPr="00887F4D" w:rsidRDefault="000A5752" w:rsidP="00887F4D">
      <w:pPr>
        <w:jc w:val="both"/>
        <w:rPr>
          <w:rFonts w:ascii="Bahnschrift Light" w:hAnsi="Bahnschrift Light"/>
        </w:rPr>
      </w:pPr>
    </w:p>
    <w:p w14:paraId="13C055DD" w14:textId="77777777" w:rsidR="0065134F" w:rsidRPr="000A5752" w:rsidRDefault="0065134F" w:rsidP="00887F4D">
      <w:pPr>
        <w:jc w:val="both"/>
        <w:rPr>
          <w:rFonts w:ascii="Bahnschrift Light" w:hAnsi="Bahnschrift Light"/>
          <w:b/>
          <w:bCs/>
        </w:rPr>
      </w:pPr>
      <w:r w:rsidRPr="000A5752">
        <w:rPr>
          <w:rFonts w:ascii="Bahnschrift Light" w:hAnsi="Bahnschrift Light"/>
          <w:b/>
          <w:bCs/>
        </w:rPr>
        <w:t>§ 4</w:t>
      </w:r>
    </w:p>
    <w:p w14:paraId="54AABDED" w14:textId="31D36F79" w:rsidR="0065134F" w:rsidRDefault="00637B36" w:rsidP="00887F4D">
      <w:pPr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MKZP Św.</w:t>
      </w:r>
      <w:r w:rsidR="0065134F" w:rsidRPr="00887F4D">
        <w:rPr>
          <w:rFonts w:ascii="Bahnschrift Light" w:hAnsi="Bahnschrift Light"/>
        </w:rPr>
        <w:t xml:space="preserve"> oświadcza, że </w:t>
      </w:r>
      <w:r w:rsidR="009C4EAD">
        <w:rPr>
          <w:rFonts w:ascii="Bahnschrift Light" w:hAnsi="Bahnschrift Light"/>
        </w:rPr>
        <w:t>pomoc ze strony pracodawców</w:t>
      </w:r>
      <w:r w:rsidR="005A6B70">
        <w:rPr>
          <w:rFonts w:ascii="Bahnschrift Light" w:hAnsi="Bahnschrift Light"/>
        </w:rPr>
        <w:t xml:space="preserve">, </w:t>
      </w:r>
      <w:r w:rsidR="005A6B70" w:rsidRPr="00887F4D">
        <w:rPr>
          <w:rFonts w:ascii="Bahnschrift Light" w:hAnsi="Bahnschrift Light"/>
        </w:rPr>
        <w:t>o</w:t>
      </w:r>
      <w:r w:rsidR="005A6B70">
        <w:rPr>
          <w:rFonts w:ascii="Bahnschrift Light" w:hAnsi="Bahnschrift Light"/>
        </w:rPr>
        <w:t>pisana w § 2,</w:t>
      </w:r>
      <w:r w:rsidR="0065134F" w:rsidRPr="00887F4D">
        <w:rPr>
          <w:rFonts w:ascii="Bahnschrift Light" w:hAnsi="Bahnschrift Light"/>
        </w:rPr>
        <w:t xml:space="preserve"> zapewnia  prawidłową działalność </w:t>
      </w:r>
      <w:r>
        <w:rPr>
          <w:rFonts w:ascii="Bahnschrift Light" w:hAnsi="Bahnschrift Light"/>
        </w:rPr>
        <w:t>MKZP Św. w wymienionym zakresie.</w:t>
      </w:r>
    </w:p>
    <w:p w14:paraId="5DADDBFF" w14:textId="77777777" w:rsidR="005A6B70" w:rsidRDefault="005A6B70" w:rsidP="00887F4D">
      <w:pPr>
        <w:jc w:val="both"/>
        <w:rPr>
          <w:rFonts w:ascii="Bahnschrift Light" w:hAnsi="Bahnschrift Light"/>
        </w:rPr>
      </w:pPr>
    </w:p>
    <w:p w14:paraId="39D435FF" w14:textId="77777777" w:rsidR="005A6B70" w:rsidRPr="000A5752" w:rsidRDefault="005A6B70" w:rsidP="005A6B70">
      <w:pPr>
        <w:jc w:val="both"/>
        <w:rPr>
          <w:rFonts w:ascii="Bahnschrift Light" w:hAnsi="Bahnschrift Light"/>
          <w:b/>
          <w:bCs/>
        </w:rPr>
      </w:pPr>
      <w:r w:rsidRPr="000A5752">
        <w:rPr>
          <w:rFonts w:ascii="Bahnschrift Light" w:hAnsi="Bahnschrift Light"/>
          <w:b/>
          <w:bCs/>
        </w:rPr>
        <w:t>§ 5</w:t>
      </w:r>
    </w:p>
    <w:p w14:paraId="381C763F" w14:textId="77777777" w:rsidR="002B434D" w:rsidRDefault="005A6B70" w:rsidP="002B434D">
      <w:pPr>
        <w:pStyle w:val="Akapitzlist"/>
        <w:numPr>
          <w:ilvl w:val="0"/>
          <w:numId w:val="24"/>
        </w:numPr>
        <w:jc w:val="both"/>
        <w:rPr>
          <w:rFonts w:ascii="Bahnschrift Light" w:hAnsi="Bahnschrift Light"/>
        </w:rPr>
      </w:pPr>
      <w:r w:rsidRPr="002B434D">
        <w:rPr>
          <w:rFonts w:ascii="Bahnschrift Light" w:hAnsi="Bahnschrift Light"/>
        </w:rPr>
        <w:t>W związku z zapisem ustawy</w:t>
      </w:r>
      <w:r w:rsidR="002B434D" w:rsidRPr="002B434D">
        <w:rPr>
          <w:rFonts w:ascii="Bahnschrift Light" w:hAnsi="Bahnschrift Light"/>
        </w:rPr>
        <w:t xml:space="preserve"> ustala się, że </w:t>
      </w:r>
      <w:r w:rsidR="002B434D">
        <w:rPr>
          <w:rFonts w:ascii="Bahnschrift Light" w:hAnsi="Bahnschrift Light"/>
        </w:rPr>
        <w:t>czynności kontrolne będzie wykonywać grupa pracowników - reprezentantów pracodawców, wymienionych w umowie.</w:t>
      </w:r>
    </w:p>
    <w:p w14:paraId="6FC9ADDE" w14:textId="50E67E9E" w:rsidR="0089650A" w:rsidRDefault="0089650A" w:rsidP="0089650A">
      <w:pPr>
        <w:pStyle w:val="Akapitzlist"/>
        <w:numPr>
          <w:ilvl w:val="0"/>
          <w:numId w:val="24"/>
        </w:numPr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Reprezentantów pracodawców wskazują pisemnie ich kierownicy, na podstawie przeprowadzonych zebrań, przekazując Zarządowi </w:t>
      </w:r>
      <w:proofErr w:type="spellStart"/>
      <w:r>
        <w:rPr>
          <w:rFonts w:ascii="Bahnschrift Light" w:hAnsi="Bahnschrift Light"/>
        </w:rPr>
        <w:t>MKZP.Św</w:t>
      </w:r>
      <w:proofErr w:type="spellEnd"/>
      <w:r>
        <w:rPr>
          <w:rFonts w:ascii="Bahnschrift Light" w:hAnsi="Bahnschrift Light"/>
        </w:rPr>
        <w:t xml:space="preserve">. dokumentację (protokoły  z zebrań). W przypadku zmian w sposobie reprezentacji pracodawcy </w:t>
      </w:r>
      <w:r w:rsidR="00BC427D">
        <w:rPr>
          <w:rFonts w:ascii="Bahnschrift Light" w:hAnsi="Bahnschrift Light"/>
        </w:rPr>
        <w:t>przekazują</w:t>
      </w:r>
      <w:r>
        <w:rPr>
          <w:rFonts w:ascii="Bahnschrift Light" w:hAnsi="Bahnschrift Light"/>
        </w:rPr>
        <w:t xml:space="preserve"> </w:t>
      </w:r>
      <w:r w:rsidR="00BC427D">
        <w:rPr>
          <w:rFonts w:ascii="Bahnschrift Light" w:hAnsi="Bahnschrift Light"/>
        </w:rPr>
        <w:t xml:space="preserve">niezwłocznie </w:t>
      </w:r>
      <w:r>
        <w:rPr>
          <w:rFonts w:ascii="Bahnschrift Light" w:hAnsi="Bahnschrift Light"/>
        </w:rPr>
        <w:t>Zarząd</w:t>
      </w:r>
      <w:r w:rsidR="00BC427D">
        <w:rPr>
          <w:rFonts w:ascii="Bahnschrift Light" w:hAnsi="Bahnschrift Light"/>
        </w:rPr>
        <w:t>owi</w:t>
      </w:r>
      <w:r>
        <w:rPr>
          <w:rFonts w:ascii="Bahnschrift Light" w:hAnsi="Bahnschrift Light"/>
        </w:rPr>
        <w:t xml:space="preserve"> MKZP Św. odpowiedni</w:t>
      </w:r>
      <w:r w:rsidR="00BC427D">
        <w:rPr>
          <w:rFonts w:ascii="Bahnschrift Light" w:hAnsi="Bahnschrift Light"/>
        </w:rPr>
        <w:t>e</w:t>
      </w:r>
      <w:r>
        <w:rPr>
          <w:rFonts w:ascii="Bahnschrift Light" w:hAnsi="Bahnschrift Light"/>
        </w:rPr>
        <w:t xml:space="preserve"> aktualizacj</w:t>
      </w:r>
      <w:r w:rsidR="00BC427D">
        <w:rPr>
          <w:rFonts w:ascii="Bahnschrift Light" w:hAnsi="Bahnschrift Light"/>
        </w:rPr>
        <w:t>e</w:t>
      </w:r>
      <w:r>
        <w:rPr>
          <w:rFonts w:ascii="Bahnschrift Light" w:hAnsi="Bahnschrift Light"/>
        </w:rPr>
        <w:t xml:space="preserve"> informacji, w formie i na zasadach </w:t>
      </w:r>
      <w:r w:rsidR="005A5A84">
        <w:rPr>
          <w:rFonts w:ascii="Bahnschrift Light" w:hAnsi="Bahnschrift Light"/>
        </w:rPr>
        <w:t xml:space="preserve">- </w:t>
      </w:r>
      <w:r>
        <w:rPr>
          <w:rFonts w:ascii="Bahnschrift Light" w:hAnsi="Bahnschrift Light"/>
        </w:rPr>
        <w:t>analogicznych do pierwotnego wskazania.</w:t>
      </w:r>
    </w:p>
    <w:p w14:paraId="3C06B276" w14:textId="7A206635" w:rsidR="0089650A" w:rsidRDefault="002B434D" w:rsidP="0089650A">
      <w:pPr>
        <w:pStyle w:val="Akapitzlist"/>
        <w:numPr>
          <w:ilvl w:val="0"/>
          <w:numId w:val="24"/>
        </w:numPr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R</w:t>
      </w:r>
      <w:r w:rsidRPr="002B434D">
        <w:rPr>
          <w:rFonts w:ascii="Bahnschrift Light" w:hAnsi="Bahnschrift Light"/>
        </w:rPr>
        <w:t>eprezentantami pracodawców</w:t>
      </w:r>
      <w:r w:rsidR="0089650A">
        <w:rPr>
          <w:rFonts w:ascii="Bahnschrift Light" w:hAnsi="Bahnschrift Light"/>
        </w:rPr>
        <w:t xml:space="preserve"> będą (odpowiednio do kolejności pracodawców, wskazanych na wstępie):</w:t>
      </w:r>
    </w:p>
    <w:p w14:paraId="0A49BC13" w14:textId="4FE89A4A" w:rsidR="0089650A" w:rsidRDefault="00966C4A" w:rsidP="0089650A">
      <w:pPr>
        <w:pStyle w:val="Akapitzlist"/>
        <w:numPr>
          <w:ilvl w:val="0"/>
          <w:numId w:val="26"/>
        </w:numPr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…………………..</w:t>
      </w:r>
      <w:r w:rsidR="0089650A">
        <w:rPr>
          <w:rFonts w:ascii="Bahnschrift Light" w:hAnsi="Bahnschrift Light"/>
        </w:rPr>
        <w:t>, reprezentant CUW w Świętajnie,</w:t>
      </w:r>
    </w:p>
    <w:p w14:paraId="47FDE77B" w14:textId="227E3F69" w:rsidR="0089650A" w:rsidRDefault="00966C4A" w:rsidP="0089650A">
      <w:pPr>
        <w:pStyle w:val="Akapitzlist"/>
        <w:numPr>
          <w:ilvl w:val="0"/>
          <w:numId w:val="26"/>
        </w:numPr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…………………..</w:t>
      </w:r>
      <w:r w:rsidR="0089650A">
        <w:rPr>
          <w:rFonts w:ascii="Bahnschrift Light" w:hAnsi="Bahnschrift Light"/>
        </w:rPr>
        <w:t>, reprezentant UG Świętajno,</w:t>
      </w:r>
    </w:p>
    <w:p w14:paraId="6A4E2698" w14:textId="0DFA3B38" w:rsidR="0089650A" w:rsidRDefault="00966C4A" w:rsidP="0089650A">
      <w:pPr>
        <w:pStyle w:val="Akapitzlist"/>
        <w:numPr>
          <w:ilvl w:val="0"/>
          <w:numId w:val="26"/>
        </w:numPr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…………………..,</w:t>
      </w:r>
      <w:r w:rsidR="0089650A">
        <w:rPr>
          <w:rFonts w:ascii="Bahnschrift Light" w:hAnsi="Bahnschrift Light"/>
        </w:rPr>
        <w:t xml:space="preserve"> reprezentant GOPS w Świętajnie</w:t>
      </w:r>
      <w:r w:rsidR="005A5A84">
        <w:rPr>
          <w:rFonts w:ascii="Bahnschrift Light" w:hAnsi="Bahnschrift Light"/>
        </w:rPr>
        <w:t>,</w:t>
      </w:r>
    </w:p>
    <w:p w14:paraId="4C5B31F9" w14:textId="18A85CBB" w:rsidR="0089650A" w:rsidRDefault="00966C4A" w:rsidP="0089650A">
      <w:pPr>
        <w:pStyle w:val="Akapitzlist"/>
        <w:numPr>
          <w:ilvl w:val="0"/>
          <w:numId w:val="26"/>
        </w:numPr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…………………..</w:t>
      </w:r>
      <w:r w:rsidR="0089650A">
        <w:rPr>
          <w:rFonts w:ascii="Bahnschrift Light" w:hAnsi="Bahnschrift Light"/>
        </w:rPr>
        <w:t>, reprezentant GBP w Świętajnie</w:t>
      </w:r>
      <w:r w:rsidR="005A5A84">
        <w:rPr>
          <w:rFonts w:ascii="Bahnschrift Light" w:hAnsi="Bahnschrift Light"/>
        </w:rPr>
        <w:t>,</w:t>
      </w:r>
    </w:p>
    <w:p w14:paraId="6333E923" w14:textId="26EFDB79" w:rsidR="0089650A" w:rsidRDefault="00966C4A" w:rsidP="0089650A">
      <w:pPr>
        <w:pStyle w:val="Akapitzlist"/>
        <w:numPr>
          <w:ilvl w:val="0"/>
          <w:numId w:val="26"/>
        </w:numPr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…………………..,</w:t>
      </w:r>
      <w:r w:rsidR="0089650A">
        <w:rPr>
          <w:rFonts w:ascii="Bahnschrift Light" w:hAnsi="Bahnschrift Light"/>
        </w:rPr>
        <w:t xml:space="preserve"> reprezentant ZGK Sp. Z o.o. w Świętajnie</w:t>
      </w:r>
      <w:r w:rsidR="005A5A84">
        <w:rPr>
          <w:rFonts w:ascii="Bahnschrift Light" w:hAnsi="Bahnschrift Light"/>
        </w:rPr>
        <w:t>,</w:t>
      </w:r>
    </w:p>
    <w:p w14:paraId="69613C0D" w14:textId="06B942DF" w:rsidR="0089650A" w:rsidRDefault="00966C4A" w:rsidP="0089650A">
      <w:pPr>
        <w:pStyle w:val="Akapitzlist"/>
        <w:numPr>
          <w:ilvl w:val="0"/>
          <w:numId w:val="26"/>
        </w:numPr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…………………..,</w:t>
      </w:r>
      <w:r w:rsidR="0089650A">
        <w:rPr>
          <w:rFonts w:ascii="Bahnschrift Light" w:hAnsi="Bahnschrift Light"/>
        </w:rPr>
        <w:t xml:space="preserve"> </w:t>
      </w:r>
      <w:r w:rsidR="00166500">
        <w:rPr>
          <w:rFonts w:ascii="Bahnschrift Light" w:hAnsi="Bahnschrift Light"/>
        </w:rPr>
        <w:t xml:space="preserve">reprezentant SP w Świętajnie oraz </w:t>
      </w:r>
      <w:r w:rsidR="0089650A">
        <w:rPr>
          <w:rFonts w:ascii="Bahnschrift Light" w:hAnsi="Bahnschrift Light"/>
        </w:rPr>
        <w:t xml:space="preserve">ZNP </w:t>
      </w:r>
      <w:r w:rsidR="00166500">
        <w:rPr>
          <w:rFonts w:ascii="Bahnschrift Light" w:hAnsi="Bahnschrift Light"/>
        </w:rPr>
        <w:t>o/</w:t>
      </w:r>
      <w:r w:rsidR="0089650A">
        <w:rPr>
          <w:rFonts w:ascii="Bahnschrift Light" w:hAnsi="Bahnschrift Light"/>
        </w:rPr>
        <w:t>w Świętajnie</w:t>
      </w:r>
      <w:r w:rsidR="005A5A84">
        <w:rPr>
          <w:rFonts w:ascii="Bahnschrift Light" w:hAnsi="Bahnschrift Light"/>
        </w:rPr>
        <w:t>,</w:t>
      </w:r>
    </w:p>
    <w:p w14:paraId="18526DA2" w14:textId="20F77607" w:rsidR="00166500" w:rsidRDefault="00966C4A" w:rsidP="0089650A">
      <w:pPr>
        <w:pStyle w:val="Akapitzlist"/>
        <w:numPr>
          <w:ilvl w:val="0"/>
          <w:numId w:val="26"/>
        </w:numPr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…………………..,</w:t>
      </w:r>
      <w:r w:rsidR="00166500">
        <w:rPr>
          <w:rFonts w:ascii="Bahnschrift Light" w:hAnsi="Bahnschrift Light"/>
        </w:rPr>
        <w:t xml:space="preserve"> reprezentant SP w Spychowie oraz ZNP o/w Świętajnie</w:t>
      </w:r>
      <w:r w:rsidR="005A5A84">
        <w:rPr>
          <w:rFonts w:ascii="Bahnschrift Light" w:hAnsi="Bahnschrift Light"/>
        </w:rPr>
        <w:t>,</w:t>
      </w:r>
    </w:p>
    <w:p w14:paraId="2B02A921" w14:textId="32FCBFD5" w:rsidR="00166500" w:rsidRDefault="00966C4A" w:rsidP="0089650A">
      <w:pPr>
        <w:pStyle w:val="Akapitzlist"/>
        <w:numPr>
          <w:ilvl w:val="0"/>
          <w:numId w:val="26"/>
        </w:numPr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…………………..,</w:t>
      </w:r>
      <w:r w:rsidR="00166500">
        <w:rPr>
          <w:rFonts w:ascii="Bahnschrift Light" w:hAnsi="Bahnschrift Light"/>
        </w:rPr>
        <w:t xml:space="preserve"> reprezentant SP w Jerutach oraz ZNP o/w Świętajnie</w:t>
      </w:r>
      <w:r w:rsidR="005A5A84">
        <w:rPr>
          <w:rFonts w:ascii="Bahnschrift Light" w:hAnsi="Bahnschrift Light"/>
        </w:rPr>
        <w:t>,</w:t>
      </w:r>
    </w:p>
    <w:p w14:paraId="54C488A0" w14:textId="3F9CB3C5" w:rsidR="00166500" w:rsidRDefault="00966C4A" w:rsidP="0089650A">
      <w:pPr>
        <w:pStyle w:val="Akapitzlist"/>
        <w:numPr>
          <w:ilvl w:val="0"/>
          <w:numId w:val="26"/>
        </w:numPr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…………………..,</w:t>
      </w:r>
      <w:r w:rsidR="003F78A5">
        <w:rPr>
          <w:rFonts w:ascii="Bahnschrift Light" w:hAnsi="Bahnschrift Light"/>
        </w:rPr>
        <w:t>, reprezentant PS w Świętajnie.</w:t>
      </w:r>
    </w:p>
    <w:p w14:paraId="5D1752E2" w14:textId="77777777" w:rsidR="005A5A84" w:rsidRDefault="005A5A84" w:rsidP="003F78A5">
      <w:pPr>
        <w:pStyle w:val="Akapitzlist"/>
        <w:numPr>
          <w:ilvl w:val="0"/>
          <w:numId w:val="24"/>
        </w:numPr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1) </w:t>
      </w:r>
      <w:r w:rsidR="003F78A5">
        <w:rPr>
          <w:rFonts w:ascii="Bahnschrift Light" w:hAnsi="Bahnschrift Light"/>
        </w:rPr>
        <w:t>Ustala się, że obowiązek przekazywania informacji , o którym mowa w ustawy będzie dokonywany na adres UG Świętajno</w:t>
      </w:r>
      <w:r>
        <w:rPr>
          <w:rFonts w:ascii="Bahnschrift Light" w:hAnsi="Bahnschrift Light"/>
        </w:rPr>
        <w:t>. Informacje należy przekazywać w formie pisemn</w:t>
      </w:r>
      <w:r w:rsidR="003F78A5">
        <w:rPr>
          <w:rFonts w:ascii="Bahnschrift Light" w:hAnsi="Bahnschrift Light"/>
        </w:rPr>
        <w:t>ej</w:t>
      </w:r>
      <w:r>
        <w:rPr>
          <w:rFonts w:ascii="Bahnschrift Light" w:hAnsi="Bahnschrift Light"/>
        </w:rPr>
        <w:t xml:space="preserve">, oryginały/skany/kopie. </w:t>
      </w:r>
    </w:p>
    <w:p w14:paraId="19388702" w14:textId="3F46DA8A" w:rsidR="005A5A84" w:rsidRDefault="005A5A84" w:rsidP="005A5A84">
      <w:pPr>
        <w:pStyle w:val="Akapitzlist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2) Dokumenty przechowywane będą w zbiorze oznaczonym wg jednolitego rzeczowego wykazu akt właściwego dla urzędu a następnie przekazywane do archiwum, zgodnie z odrębnymi przepisami, </w:t>
      </w:r>
    </w:p>
    <w:p w14:paraId="23DEDB6D" w14:textId="735868E4" w:rsidR="000A5752" w:rsidRDefault="005A5A84" w:rsidP="00BC427D">
      <w:pPr>
        <w:pStyle w:val="Akapitzlist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3) Zasady korzystania z tak zgromadzonego zasobu informacji oraz sprawowania czynności kontrolnych zespół reprezentantów określi wewnętrznie, z zachowaniem zasady ochrony danych.</w:t>
      </w:r>
    </w:p>
    <w:p w14:paraId="21BCE35F" w14:textId="77777777" w:rsidR="00966C4A" w:rsidRPr="00887F4D" w:rsidRDefault="00966C4A" w:rsidP="00BC427D">
      <w:pPr>
        <w:pStyle w:val="Akapitzlist"/>
        <w:jc w:val="both"/>
        <w:rPr>
          <w:rFonts w:ascii="Bahnschrift Light" w:hAnsi="Bahnschrift Light"/>
        </w:rPr>
      </w:pPr>
    </w:p>
    <w:p w14:paraId="3545013E" w14:textId="72DBB4AD" w:rsidR="0065134F" w:rsidRDefault="0065134F" w:rsidP="00887F4D">
      <w:pPr>
        <w:jc w:val="both"/>
        <w:rPr>
          <w:rFonts w:ascii="Bahnschrift Light" w:hAnsi="Bahnschrift Light"/>
          <w:b/>
          <w:bCs/>
        </w:rPr>
      </w:pPr>
      <w:r w:rsidRPr="000A5752">
        <w:rPr>
          <w:rFonts w:ascii="Bahnschrift Light" w:hAnsi="Bahnschrift Light"/>
          <w:b/>
          <w:bCs/>
        </w:rPr>
        <w:lastRenderedPageBreak/>
        <w:t xml:space="preserve">§ </w:t>
      </w:r>
      <w:r w:rsidR="00966C4A">
        <w:rPr>
          <w:rFonts w:ascii="Bahnschrift Light" w:hAnsi="Bahnschrift Light"/>
          <w:b/>
          <w:bCs/>
        </w:rPr>
        <w:t>6</w:t>
      </w:r>
    </w:p>
    <w:p w14:paraId="51F41D0F" w14:textId="779A9DA1" w:rsidR="00575041" w:rsidRDefault="00575041" w:rsidP="00887F4D">
      <w:pPr>
        <w:jc w:val="both"/>
        <w:rPr>
          <w:rFonts w:ascii="Bahnschrift Light" w:hAnsi="Bahnschrift Light"/>
          <w:bCs/>
        </w:rPr>
      </w:pPr>
      <w:r w:rsidRPr="00575041">
        <w:rPr>
          <w:rFonts w:ascii="Bahnschrift Light" w:hAnsi="Bahnschrift Light"/>
          <w:bCs/>
        </w:rPr>
        <w:t>Ustalenie liczby członków</w:t>
      </w:r>
      <w:r>
        <w:rPr>
          <w:rFonts w:ascii="Bahnschrift Light" w:hAnsi="Bahnschrift Light"/>
          <w:bCs/>
        </w:rPr>
        <w:t xml:space="preserve"> MKZP Św. następuje zgodnie z art.8 ust.5 pkt.2) ustawy.</w:t>
      </w:r>
    </w:p>
    <w:p w14:paraId="019E1850" w14:textId="77777777" w:rsidR="00575041" w:rsidRDefault="00575041" w:rsidP="00887F4D">
      <w:pPr>
        <w:jc w:val="both"/>
        <w:rPr>
          <w:rFonts w:ascii="Bahnschrift Light" w:hAnsi="Bahnschrift Light"/>
          <w:bCs/>
        </w:rPr>
      </w:pPr>
    </w:p>
    <w:p w14:paraId="29175B0E" w14:textId="69FF5CEC" w:rsidR="00575041" w:rsidRPr="00575041" w:rsidRDefault="00575041" w:rsidP="00887F4D">
      <w:pPr>
        <w:jc w:val="both"/>
        <w:rPr>
          <w:rFonts w:ascii="Bahnschrift Light" w:hAnsi="Bahnschrift Light"/>
          <w:b/>
          <w:bCs/>
        </w:rPr>
      </w:pPr>
      <w:r>
        <w:rPr>
          <w:rFonts w:ascii="Bahnschrift Light" w:hAnsi="Bahnschrift Light"/>
          <w:b/>
          <w:bCs/>
        </w:rPr>
        <w:t xml:space="preserve">§ </w:t>
      </w:r>
      <w:r w:rsidR="00966C4A">
        <w:rPr>
          <w:rFonts w:ascii="Bahnschrift Light" w:hAnsi="Bahnschrift Light"/>
          <w:b/>
          <w:bCs/>
        </w:rPr>
        <w:t>7</w:t>
      </w:r>
    </w:p>
    <w:p w14:paraId="3F4EBF9F" w14:textId="3794A02B" w:rsidR="0065134F" w:rsidRDefault="0065134F" w:rsidP="00637B36">
      <w:pPr>
        <w:jc w:val="both"/>
        <w:rPr>
          <w:rFonts w:ascii="Bahnschrift Light" w:hAnsi="Bahnschrift Light"/>
        </w:rPr>
      </w:pPr>
      <w:r w:rsidRPr="00887F4D">
        <w:rPr>
          <w:rFonts w:ascii="Bahnschrift Light" w:hAnsi="Bahnschrift Light"/>
        </w:rPr>
        <w:t xml:space="preserve">W sprawach nieuregulowanych niniejszą umową mają zastosowanie przepisy </w:t>
      </w:r>
      <w:r w:rsidR="00637B36">
        <w:rPr>
          <w:rFonts w:ascii="Bahnschrift Light" w:hAnsi="Bahnschrift Light"/>
        </w:rPr>
        <w:t>ustawy.</w:t>
      </w:r>
    </w:p>
    <w:p w14:paraId="5BD1549B" w14:textId="77777777" w:rsidR="000A5752" w:rsidRPr="00887F4D" w:rsidRDefault="000A5752" w:rsidP="00637B36">
      <w:pPr>
        <w:jc w:val="both"/>
        <w:rPr>
          <w:rFonts w:ascii="Bahnschrift Light" w:hAnsi="Bahnschrift Light"/>
        </w:rPr>
      </w:pPr>
    </w:p>
    <w:p w14:paraId="22BDE1DF" w14:textId="09C2FE7D" w:rsidR="000A5752" w:rsidRPr="000A5752" w:rsidRDefault="00575041" w:rsidP="00887F4D">
      <w:pPr>
        <w:jc w:val="both"/>
        <w:rPr>
          <w:rFonts w:ascii="Bahnschrift Light" w:hAnsi="Bahnschrift Light"/>
          <w:b/>
          <w:bCs/>
        </w:rPr>
      </w:pPr>
      <w:r>
        <w:rPr>
          <w:rFonts w:ascii="Bahnschrift Light" w:hAnsi="Bahnschrift Light"/>
          <w:b/>
          <w:bCs/>
        </w:rPr>
        <w:t xml:space="preserve">§ </w:t>
      </w:r>
      <w:r w:rsidR="00966C4A">
        <w:rPr>
          <w:rFonts w:ascii="Bahnschrift Light" w:hAnsi="Bahnschrift Light"/>
          <w:b/>
          <w:bCs/>
        </w:rPr>
        <w:t>8</w:t>
      </w:r>
    </w:p>
    <w:p w14:paraId="41B99898" w14:textId="698EF70F" w:rsidR="0065134F" w:rsidRDefault="0065134F" w:rsidP="00887F4D">
      <w:pPr>
        <w:jc w:val="both"/>
        <w:rPr>
          <w:rFonts w:ascii="Bahnschrift Light" w:hAnsi="Bahnschrift Light"/>
        </w:rPr>
      </w:pPr>
      <w:r w:rsidRPr="00887F4D">
        <w:rPr>
          <w:rFonts w:ascii="Bahnschrift Light" w:hAnsi="Bahnschrift Light"/>
        </w:rPr>
        <w:t>Wszelkie zmiany umowy pod rygorem nieważności mogą być wprowadzone za zgodą stron w formie pisemnej.</w:t>
      </w:r>
    </w:p>
    <w:p w14:paraId="2CA8EC7E" w14:textId="77777777" w:rsidR="000A5752" w:rsidRPr="00887F4D" w:rsidRDefault="000A5752" w:rsidP="00887F4D">
      <w:pPr>
        <w:jc w:val="both"/>
        <w:rPr>
          <w:rFonts w:ascii="Bahnschrift Light" w:hAnsi="Bahnschrift Light"/>
        </w:rPr>
      </w:pPr>
    </w:p>
    <w:p w14:paraId="081FC44E" w14:textId="43BAE10C" w:rsidR="0065134F" w:rsidRPr="000A5752" w:rsidRDefault="00575041" w:rsidP="00887F4D">
      <w:pPr>
        <w:jc w:val="both"/>
        <w:rPr>
          <w:rFonts w:ascii="Bahnschrift Light" w:hAnsi="Bahnschrift Light"/>
          <w:b/>
          <w:bCs/>
        </w:rPr>
      </w:pPr>
      <w:r>
        <w:rPr>
          <w:rFonts w:ascii="Bahnschrift Light" w:hAnsi="Bahnschrift Light"/>
          <w:b/>
          <w:bCs/>
        </w:rPr>
        <w:t xml:space="preserve">§ </w:t>
      </w:r>
      <w:r w:rsidR="00966C4A">
        <w:rPr>
          <w:rFonts w:ascii="Bahnschrift Light" w:hAnsi="Bahnschrift Light"/>
          <w:b/>
          <w:bCs/>
        </w:rPr>
        <w:t>9</w:t>
      </w:r>
    </w:p>
    <w:p w14:paraId="45BAA9F2" w14:textId="50774031" w:rsidR="0065134F" w:rsidRPr="00887F4D" w:rsidRDefault="00575041" w:rsidP="00887F4D">
      <w:pPr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Umowę sporządzono w 10</w:t>
      </w:r>
      <w:r w:rsidR="0065134F" w:rsidRPr="00887F4D">
        <w:rPr>
          <w:rFonts w:ascii="Bahnschrift Light" w:hAnsi="Bahnschrift Light"/>
        </w:rPr>
        <w:t xml:space="preserve"> jednobrzmiących egzemplarzach, po 1 </w:t>
      </w:r>
      <w:r>
        <w:rPr>
          <w:rFonts w:ascii="Bahnschrift Light" w:hAnsi="Bahnschrift Light"/>
        </w:rPr>
        <w:t xml:space="preserve">egzemplarzu dla każdej ze stron, </w:t>
      </w:r>
    </w:p>
    <w:p w14:paraId="348C1F05" w14:textId="4C42FC52" w:rsidR="00637B36" w:rsidRPr="00887F4D" w:rsidRDefault="0065134F" w:rsidP="00887F4D">
      <w:pPr>
        <w:jc w:val="both"/>
        <w:rPr>
          <w:rFonts w:ascii="Bahnschrift Light" w:hAnsi="Bahnschrift Light"/>
        </w:rPr>
      </w:pPr>
      <w:r w:rsidRPr="00887F4D">
        <w:rPr>
          <w:rFonts w:ascii="Bahnschrift Light" w:hAnsi="Bahnschrift Light"/>
        </w:rPr>
        <w:t>         </w:t>
      </w:r>
    </w:p>
    <w:p w14:paraId="6A2A68B9" w14:textId="40D6B852" w:rsidR="0065134F" w:rsidRDefault="0065134F" w:rsidP="00887F4D">
      <w:pPr>
        <w:jc w:val="both"/>
        <w:rPr>
          <w:rFonts w:ascii="Bahnschrift Light" w:hAnsi="Bahnschrift Light"/>
        </w:rPr>
      </w:pPr>
      <w:r w:rsidRPr="00887F4D">
        <w:rPr>
          <w:rFonts w:ascii="Bahnschrift Light" w:hAnsi="Bahnschrift Light"/>
        </w:rPr>
        <w:t>Zakład</w:t>
      </w:r>
      <w:r w:rsidR="009C4EAD">
        <w:rPr>
          <w:rFonts w:ascii="Bahnschrift Light" w:hAnsi="Bahnschrift Light"/>
        </w:rPr>
        <w:t>y</w:t>
      </w:r>
      <w:r w:rsidRPr="00887F4D">
        <w:rPr>
          <w:rFonts w:ascii="Bahnschrift Light" w:hAnsi="Bahnschrift Light"/>
        </w:rPr>
        <w:t xml:space="preserve"> p</w:t>
      </w:r>
      <w:r w:rsidR="00637B36">
        <w:rPr>
          <w:rFonts w:ascii="Bahnschrift Light" w:hAnsi="Bahnschrift Light"/>
        </w:rPr>
        <w:t>r</w:t>
      </w:r>
      <w:r w:rsidRPr="00887F4D">
        <w:rPr>
          <w:rFonts w:ascii="Bahnschrift Light" w:hAnsi="Bahnschrift Light"/>
        </w:rPr>
        <w:t>acy</w:t>
      </w:r>
      <w:r w:rsidR="009C4EAD">
        <w:rPr>
          <w:rFonts w:ascii="Bahnschrift Light" w:hAnsi="Bahnschrift Light"/>
        </w:rPr>
        <w:t>-pracodawcy</w:t>
      </w:r>
      <w:r w:rsidR="00575041">
        <w:rPr>
          <w:rFonts w:ascii="Bahnschrift Light" w:hAnsi="Bahnschrift Light"/>
        </w:rPr>
        <w:t>:</w:t>
      </w:r>
      <w:r w:rsidR="009C4EAD">
        <w:rPr>
          <w:rFonts w:ascii="Bahnschrift Light" w:hAnsi="Bahnschrift Light"/>
        </w:rPr>
        <w:tab/>
      </w:r>
      <w:r w:rsidR="009C4EAD">
        <w:rPr>
          <w:rFonts w:ascii="Bahnschrift Light" w:hAnsi="Bahnschrift Light"/>
        </w:rPr>
        <w:tab/>
      </w:r>
      <w:r w:rsidR="009C4EAD">
        <w:rPr>
          <w:rFonts w:ascii="Bahnschrift Light" w:hAnsi="Bahnschrift Light"/>
        </w:rPr>
        <w:tab/>
      </w:r>
      <w:r w:rsidR="009C4EAD">
        <w:rPr>
          <w:rFonts w:ascii="Bahnschrift Light" w:hAnsi="Bahnschrift Light"/>
        </w:rPr>
        <w:tab/>
      </w:r>
      <w:r w:rsidR="009C4EAD">
        <w:rPr>
          <w:rFonts w:ascii="Bahnschrift Light" w:hAnsi="Bahnschrift Light"/>
        </w:rPr>
        <w:tab/>
      </w:r>
      <w:r w:rsidR="009C4EAD" w:rsidRPr="00887F4D">
        <w:rPr>
          <w:rFonts w:ascii="Bahnschrift Light" w:hAnsi="Bahnschrift Light"/>
        </w:rPr>
        <w:t xml:space="preserve">   </w:t>
      </w:r>
      <w:r w:rsidR="009C4EAD">
        <w:rPr>
          <w:rFonts w:ascii="Bahnschrift Light" w:hAnsi="Bahnschrift Light"/>
        </w:rPr>
        <w:t xml:space="preserve">MKZP </w:t>
      </w:r>
      <w:proofErr w:type="spellStart"/>
      <w:r w:rsidR="009C4EAD">
        <w:rPr>
          <w:rFonts w:ascii="Bahnschrift Light" w:hAnsi="Bahnschrift Light"/>
        </w:rPr>
        <w:t>Św</w:t>
      </w:r>
      <w:proofErr w:type="spellEnd"/>
    </w:p>
    <w:p w14:paraId="272529D0" w14:textId="77777777" w:rsidR="00637B36" w:rsidRDefault="00637B36" w:rsidP="00887F4D">
      <w:pPr>
        <w:jc w:val="both"/>
        <w:rPr>
          <w:rFonts w:ascii="Bahnschrift Light" w:hAnsi="Bahnschrift Light"/>
        </w:rPr>
      </w:pPr>
    </w:p>
    <w:p w14:paraId="1D804BD9" w14:textId="1741195E" w:rsidR="005A5A84" w:rsidRDefault="005A5A84" w:rsidP="00887F4D">
      <w:pPr>
        <w:jc w:val="both"/>
        <w:rPr>
          <w:rFonts w:ascii="Bahnschrift Light" w:hAnsi="Bahnschrift Light"/>
        </w:rPr>
      </w:pPr>
    </w:p>
    <w:p w14:paraId="3776E49F" w14:textId="77777777" w:rsidR="00BC427D" w:rsidRPr="00887F4D" w:rsidRDefault="00BC427D" w:rsidP="00887F4D">
      <w:pPr>
        <w:jc w:val="both"/>
        <w:rPr>
          <w:rFonts w:ascii="Bahnschrift Light" w:hAnsi="Bahnschrift Light"/>
        </w:rPr>
      </w:pPr>
    </w:p>
    <w:p w14:paraId="780083BB" w14:textId="76E9EF96" w:rsidR="0065134F" w:rsidRPr="005A5A84" w:rsidRDefault="0065134F" w:rsidP="005A5A84">
      <w:pPr>
        <w:pStyle w:val="Akapitzlist"/>
        <w:numPr>
          <w:ilvl w:val="0"/>
          <w:numId w:val="27"/>
        </w:numPr>
        <w:jc w:val="both"/>
        <w:rPr>
          <w:rFonts w:ascii="Bahnschrift Light" w:hAnsi="Bahnschrift Light"/>
        </w:rPr>
      </w:pPr>
      <w:r w:rsidRPr="005A5A84">
        <w:rPr>
          <w:rFonts w:ascii="Bahnschrift Light" w:hAnsi="Bahnschrift Light"/>
        </w:rPr>
        <w:t>…………………………….                                               </w:t>
      </w:r>
      <w:r w:rsidR="005A5A84">
        <w:rPr>
          <w:rFonts w:ascii="Bahnschrift Light" w:hAnsi="Bahnschrift Light"/>
        </w:rPr>
        <w:tab/>
      </w:r>
      <w:r w:rsidR="005A5A84">
        <w:rPr>
          <w:rFonts w:ascii="Bahnschrift Light" w:hAnsi="Bahnschrift Light"/>
        </w:rPr>
        <w:tab/>
      </w:r>
      <w:r w:rsidRPr="005A5A84">
        <w:rPr>
          <w:rFonts w:ascii="Bahnschrift Light" w:hAnsi="Bahnschrift Light"/>
        </w:rPr>
        <w:t xml:space="preserve"> ……………………………</w:t>
      </w:r>
    </w:p>
    <w:p w14:paraId="6E895157" w14:textId="77777777" w:rsidR="009C4EAD" w:rsidRDefault="009C4EAD" w:rsidP="00887F4D">
      <w:pPr>
        <w:jc w:val="both"/>
        <w:rPr>
          <w:rFonts w:ascii="Bahnschrift Light" w:hAnsi="Bahnschrift Light"/>
        </w:rPr>
      </w:pPr>
    </w:p>
    <w:p w14:paraId="25027B4E" w14:textId="77777777" w:rsidR="009C4EAD" w:rsidRDefault="009C4EAD" w:rsidP="00887F4D">
      <w:pPr>
        <w:jc w:val="both"/>
        <w:rPr>
          <w:rFonts w:ascii="Bahnschrift Light" w:hAnsi="Bahnschrift Light"/>
        </w:rPr>
      </w:pPr>
    </w:p>
    <w:p w14:paraId="5DEA7CC7" w14:textId="77777777" w:rsidR="005A5A84" w:rsidRDefault="005A5A84" w:rsidP="00887F4D">
      <w:pPr>
        <w:jc w:val="both"/>
        <w:rPr>
          <w:rFonts w:ascii="Bahnschrift Light" w:hAnsi="Bahnschrift Light"/>
        </w:rPr>
      </w:pPr>
    </w:p>
    <w:p w14:paraId="6B412D2F" w14:textId="43632F89" w:rsidR="009C4EAD" w:rsidRPr="005A5A84" w:rsidRDefault="009C4EAD" w:rsidP="005A5A84">
      <w:pPr>
        <w:pStyle w:val="Akapitzlist"/>
        <w:numPr>
          <w:ilvl w:val="0"/>
          <w:numId w:val="27"/>
        </w:numPr>
        <w:jc w:val="both"/>
        <w:rPr>
          <w:rFonts w:ascii="Bahnschrift Light" w:hAnsi="Bahnschrift Light"/>
        </w:rPr>
      </w:pPr>
      <w:r w:rsidRPr="005A5A84">
        <w:rPr>
          <w:rFonts w:ascii="Bahnschrift Light" w:hAnsi="Bahnschrift Light"/>
        </w:rPr>
        <w:t>…………………………….     </w:t>
      </w:r>
    </w:p>
    <w:p w14:paraId="50D17BD9" w14:textId="77777777" w:rsidR="009C4EAD" w:rsidRDefault="009C4EAD" w:rsidP="00887F4D">
      <w:pPr>
        <w:jc w:val="both"/>
        <w:rPr>
          <w:rFonts w:ascii="Bahnschrift Light" w:hAnsi="Bahnschrift Light"/>
        </w:rPr>
      </w:pPr>
    </w:p>
    <w:p w14:paraId="07C1B9EF" w14:textId="77777777" w:rsidR="005A5A84" w:rsidRDefault="009C4EAD" w:rsidP="00887F4D">
      <w:pPr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</w:p>
    <w:p w14:paraId="0F8920C8" w14:textId="2E06BEEC" w:rsidR="009C4EAD" w:rsidRDefault="009C4EAD" w:rsidP="00887F4D">
      <w:pPr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</w:p>
    <w:p w14:paraId="4F58856E" w14:textId="707383B0" w:rsidR="009C4EAD" w:rsidRPr="005A5A84" w:rsidRDefault="009C4EAD" w:rsidP="005A5A84">
      <w:pPr>
        <w:pStyle w:val="Akapitzlist"/>
        <w:numPr>
          <w:ilvl w:val="0"/>
          <w:numId w:val="27"/>
        </w:numPr>
        <w:jc w:val="both"/>
        <w:rPr>
          <w:rFonts w:ascii="Bahnschrift Light" w:hAnsi="Bahnschrift Light"/>
        </w:rPr>
      </w:pPr>
      <w:r w:rsidRPr="005A5A84">
        <w:rPr>
          <w:rFonts w:ascii="Bahnschrift Light" w:hAnsi="Bahnschrift Light"/>
        </w:rPr>
        <w:t>…………………………….  </w:t>
      </w:r>
      <w:r w:rsidRPr="005A5A84">
        <w:rPr>
          <w:rFonts w:ascii="Bahnschrift Light" w:hAnsi="Bahnschrift Light"/>
        </w:rPr>
        <w:tab/>
      </w:r>
      <w:r w:rsidRPr="005A5A84">
        <w:rPr>
          <w:rFonts w:ascii="Bahnschrift Light" w:hAnsi="Bahnschrift Light"/>
        </w:rPr>
        <w:tab/>
      </w:r>
      <w:r w:rsidRPr="005A5A84">
        <w:rPr>
          <w:rFonts w:ascii="Bahnschrift Light" w:hAnsi="Bahnschrift Light"/>
        </w:rPr>
        <w:tab/>
      </w:r>
      <w:r w:rsidRPr="005A5A84">
        <w:rPr>
          <w:rFonts w:ascii="Bahnschrift Light" w:hAnsi="Bahnschrift Light"/>
        </w:rPr>
        <w:tab/>
      </w:r>
      <w:r w:rsidRPr="005A5A84">
        <w:rPr>
          <w:rFonts w:ascii="Bahnschrift Light" w:hAnsi="Bahnschrift Light"/>
        </w:rPr>
        <w:tab/>
      </w:r>
    </w:p>
    <w:p w14:paraId="1ABB502E" w14:textId="12039FE9" w:rsidR="009C4EAD" w:rsidRDefault="009C4EAD" w:rsidP="00887F4D">
      <w:pPr>
        <w:jc w:val="both"/>
        <w:rPr>
          <w:rFonts w:ascii="Bahnschrift Light" w:hAnsi="Bahnschrift Light"/>
        </w:rPr>
      </w:pPr>
      <w:r w:rsidRPr="00887F4D">
        <w:rPr>
          <w:rFonts w:ascii="Bahnschrift Light" w:hAnsi="Bahnschrift Light"/>
        </w:rPr>
        <w:t>   </w:t>
      </w:r>
    </w:p>
    <w:p w14:paraId="5450C3AA" w14:textId="77777777" w:rsidR="009C4EAD" w:rsidRDefault="009C4EAD" w:rsidP="00887F4D">
      <w:pPr>
        <w:jc w:val="both"/>
        <w:rPr>
          <w:rFonts w:ascii="Bahnschrift Light" w:hAnsi="Bahnschrift Light"/>
        </w:rPr>
      </w:pPr>
    </w:p>
    <w:p w14:paraId="53D726F2" w14:textId="77777777" w:rsidR="005A5A84" w:rsidRDefault="005A5A84" w:rsidP="00887F4D">
      <w:pPr>
        <w:jc w:val="both"/>
        <w:rPr>
          <w:rFonts w:ascii="Bahnschrift Light" w:hAnsi="Bahnschrift Light"/>
        </w:rPr>
      </w:pPr>
    </w:p>
    <w:p w14:paraId="63BE911D" w14:textId="0D93C48D" w:rsidR="009C4EAD" w:rsidRPr="005A5A84" w:rsidRDefault="009C4EAD" w:rsidP="005A5A84">
      <w:pPr>
        <w:pStyle w:val="Akapitzlist"/>
        <w:numPr>
          <w:ilvl w:val="0"/>
          <w:numId w:val="27"/>
        </w:numPr>
        <w:jc w:val="both"/>
        <w:rPr>
          <w:rFonts w:ascii="Bahnschrift Light" w:hAnsi="Bahnschrift Light"/>
        </w:rPr>
      </w:pPr>
      <w:r w:rsidRPr="005A5A84">
        <w:rPr>
          <w:rFonts w:ascii="Bahnschrift Light" w:hAnsi="Bahnschrift Light"/>
        </w:rPr>
        <w:t>……………………………. </w:t>
      </w:r>
      <w:r w:rsidRPr="005A5A84">
        <w:rPr>
          <w:rFonts w:ascii="Bahnschrift Light" w:hAnsi="Bahnschrift Light"/>
        </w:rPr>
        <w:tab/>
      </w:r>
      <w:r w:rsidRPr="005A5A84">
        <w:rPr>
          <w:rFonts w:ascii="Bahnschrift Light" w:hAnsi="Bahnschrift Light"/>
        </w:rPr>
        <w:tab/>
      </w:r>
      <w:r w:rsidRPr="005A5A84">
        <w:rPr>
          <w:rFonts w:ascii="Bahnschrift Light" w:hAnsi="Bahnschrift Light"/>
        </w:rPr>
        <w:tab/>
      </w:r>
      <w:r w:rsidRPr="005A5A84">
        <w:rPr>
          <w:rFonts w:ascii="Bahnschrift Light" w:hAnsi="Bahnschrift Light"/>
        </w:rPr>
        <w:tab/>
      </w:r>
      <w:r w:rsidRPr="005A5A84">
        <w:rPr>
          <w:rFonts w:ascii="Bahnschrift Light" w:hAnsi="Bahnschrift Light"/>
        </w:rPr>
        <w:tab/>
      </w:r>
      <w:r w:rsidRPr="005A5A84">
        <w:rPr>
          <w:rFonts w:ascii="Bahnschrift Light" w:hAnsi="Bahnschrift Light"/>
        </w:rPr>
        <w:tab/>
      </w:r>
    </w:p>
    <w:p w14:paraId="396F3337" w14:textId="20D1E179" w:rsidR="009C4EAD" w:rsidRDefault="009C4EAD" w:rsidP="00887F4D">
      <w:pPr>
        <w:jc w:val="both"/>
        <w:rPr>
          <w:rFonts w:ascii="Bahnschrift Light" w:hAnsi="Bahnschrift Light"/>
        </w:rPr>
      </w:pPr>
      <w:r w:rsidRPr="00887F4D">
        <w:rPr>
          <w:rFonts w:ascii="Bahnschrift Light" w:hAnsi="Bahnschrift Light"/>
        </w:rPr>
        <w:t>    </w:t>
      </w:r>
    </w:p>
    <w:p w14:paraId="301A640B" w14:textId="77777777" w:rsidR="009C4EAD" w:rsidRDefault="009C4EAD" w:rsidP="00887F4D">
      <w:pPr>
        <w:jc w:val="both"/>
        <w:rPr>
          <w:rFonts w:ascii="Bahnschrift Light" w:hAnsi="Bahnschrift Light"/>
        </w:rPr>
      </w:pPr>
    </w:p>
    <w:p w14:paraId="7FFDE921" w14:textId="77777777" w:rsidR="005A5A84" w:rsidRDefault="005A5A84" w:rsidP="00887F4D">
      <w:pPr>
        <w:jc w:val="both"/>
        <w:rPr>
          <w:rFonts w:ascii="Bahnschrift Light" w:hAnsi="Bahnschrift Light"/>
        </w:rPr>
      </w:pPr>
    </w:p>
    <w:p w14:paraId="7F7CCEE3" w14:textId="5167AE79" w:rsidR="009C4EAD" w:rsidRPr="005A5A84" w:rsidRDefault="009C4EAD" w:rsidP="005A5A84">
      <w:pPr>
        <w:pStyle w:val="Akapitzlist"/>
        <w:numPr>
          <w:ilvl w:val="0"/>
          <w:numId w:val="27"/>
        </w:numPr>
        <w:jc w:val="both"/>
        <w:rPr>
          <w:rFonts w:ascii="Bahnschrift Light" w:hAnsi="Bahnschrift Light"/>
        </w:rPr>
      </w:pPr>
      <w:r w:rsidRPr="005A5A84">
        <w:rPr>
          <w:rFonts w:ascii="Bahnschrift Light" w:hAnsi="Bahnschrift Light"/>
        </w:rPr>
        <w:t>…………………………….     </w:t>
      </w:r>
    </w:p>
    <w:p w14:paraId="24DA6430" w14:textId="77777777" w:rsidR="009C4EAD" w:rsidRDefault="009C4EAD" w:rsidP="00887F4D">
      <w:pPr>
        <w:jc w:val="both"/>
        <w:rPr>
          <w:rFonts w:ascii="Bahnschrift Light" w:hAnsi="Bahnschrift Light"/>
        </w:rPr>
      </w:pPr>
    </w:p>
    <w:p w14:paraId="69425E27" w14:textId="77777777" w:rsidR="009C4EAD" w:rsidRDefault="009C4EAD" w:rsidP="00887F4D">
      <w:pPr>
        <w:jc w:val="both"/>
        <w:rPr>
          <w:rFonts w:ascii="Bahnschrift Light" w:hAnsi="Bahnschrift Light"/>
        </w:rPr>
      </w:pPr>
    </w:p>
    <w:p w14:paraId="4AE58150" w14:textId="77777777" w:rsidR="005A5A84" w:rsidRDefault="005A5A84" w:rsidP="00887F4D">
      <w:pPr>
        <w:jc w:val="both"/>
        <w:rPr>
          <w:rFonts w:ascii="Bahnschrift Light" w:hAnsi="Bahnschrift Light"/>
        </w:rPr>
      </w:pPr>
    </w:p>
    <w:p w14:paraId="6742E17A" w14:textId="4D756CFC" w:rsidR="005A5A84" w:rsidRPr="005A5A84" w:rsidRDefault="009C4EAD" w:rsidP="005A5A84">
      <w:pPr>
        <w:pStyle w:val="Akapitzlist"/>
        <w:numPr>
          <w:ilvl w:val="0"/>
          <w:numId w:val="27"/>
        </w:numPr>
        <w:jc w:val="both"/>
        <w:rPr>
          <w:rFonts w:ascii="Bahnschrift Light" w:hAnsi="Bahnschrift Light"/>
        </w:rPr>
      </w:pPr>
      <w:r w:rsidRPr="005A5A84">
        <w:rPr>
          <w:rFonts w:ascii="Bahnschrift Light" w:hAnsi="Bahnschrift Light"/>
        </w:rPr>
        <w:t>…………………………….   </w:t>
      </w:r>
    </w:p>
    <w:p w14:paraId="6B52486C" w14:textId="77777777" w:rsidR="005A5A84" w:rsidRDefault="005A5A84" w:rsidP="00887F4D">
      <w:pPr>
        <w:jc w:val="both"/>
        <w:rPr>
          <w:rFonts w:ascii="Bahnschrift Light" w:hAnsi="Bahnschrift Light"/>
        </w:rPr>
      </w:pPr>
    </w:p>
    <w:p w14:paraId="3222DA68" w14:textId="0BD0FBA3" w:rsidR="009C4EAD" w:rsidRDefault="009C4EAD" w:rsidP="00887F4D">
      <w:pPr>
        <w:jc w:val="both"/>
        <w:rPr>
          <w:rFonts w:ascii="Bahnschrift Light" w:hAnsi="Bahnschrift Light"/>
        </w:rPr>
      </w:pPr>
      <w:r w:rsidRPr="00887F4D">
        <w:rPr>
          <w:rFonts w:ascii="Bahnschrift Light" w:hAnsi="Bahnschrift Light"/>
        </w:rPr>
        <w:t>  </w:t>
      </w:r>
    </w:p>
    <w:p w14:paraId="619EAA4F" w14:textId="77777777" w:rsidR="005A5A84" w:rsidRDefault="005A5A84" w:rsidP="00887F4D">
      <w:pPr>
        <w:jc w:val="both"/>
        <w:rPr>
          <w:rFonts w:ascii="Bahnschrift Light" w:hAnsi="Bahnschrift Light"/>
        </w:rPr>
      </w:pPr>
    </w:p>
    <w:p w14:paraId="2234813F" w14:textId="046BCD38" w:rsidR="005A5A84" w:rsidRPr="005A5A84" w:rsidRDefault="005A5A84" w:rsidP="005A5A84">
      <w:pPr>
        <w:pStyle w:val="Akapitzlist"/>
        <w:numPr>
          <w:ilvl w:val="0"/>
          <w:numId w:val="27"/>
        </w:numPr>
        <w:jc w:val="both"/>
        <w:rPr>
          <w:rFonts w:ascii="Bahnschrift Light" w:hAnsi="Bahnschrift Light"/>
        </w:rPr>
      </w:pPr>
      <w:r w:rsidRPr="005A5A84">
        <w:rPr>
          <w:rFonts w:ascii="Bahnschrift Light" w:hAnsi="Bahnschrift Light"/>
        </w:rPr>
        <w:t>…………………………….  </w:t>
      </w:r>
      <w:r w:rsidRPr="005A5A84">
        <w:rPr>
          <w:rFonts w:ascii="Bahnschrift Light" w:hAnsi="Bahnschrift Light"/>
        </w:rPr>
        <w:tab/>
      </w:r>
      <w:r w:rsidRPr="005A5A84">
        <w:rPr>
          <w:rFonts w:ascii="Bahnschrift Light" w:hAnsi="Bahnschrift Light"/>
        </w:rPr>
        <w:tab/>
      </w:r>
      <w:r w:rsidRPr="005A5A84">
        <w:rPr>
          <w:rFonts w:ascii="Bahnschrift Light" w:hAnsi="Bahnschrift Light"/>
        </w:rPr>
        <w:tab/>
      </w:r>
      <w:r w:rsidRPr="005A5A84">
        <w:rPr>
          <w:rFonts w:ascii="Bahnschrift Light" w:hAnsi="Bahnschrift Light"/>
        </w:rPr>
        <w:tab/>
      </w:r>
      <w:r w:rsidRPr="005A5A84">
        <w:rPr>
          <w:rFonts w:ascii="Bahnschrift Light" w:hAnsi="Bahnschrift Light"/>
        </w:rPr>
        <w:tab/>
      </w:r>
    </w:p>
    <w:p w14:paraId="534F094E" w14:textId="77777777" w:rsidR="005A5A84" w:rsidRDefault="005A5A84" w:rsidP="005A5A84">
      <w:pPr>
        <w:jc w:val="both"/>
        <w:rPr>
          <w:rFonts w:ascii="Bahnschrift Light" w:hAnsi="Bahnschrift Light"/>
        </w:rPr>
      </w:pPr>
      <w:r w:rsidRPr="00887F4D">
        <w:rPr>
          <w:rFonts w:ascii="Bahnschrift Light" w:hAnsi="Bahnschrift Light"/>
        </w:rPr>
        <w:t>   </w:t>
      </w:r>
    </w:p>
    <w:p w14:paraId="1A24D0C0" w14:textId="77777777" w:rsidR="005A5A84" w:rsidRDefault="005A5A84" w:rsidP="005A5A84">
      <w:pPr>
        <w:jc w:val="both"/>
        <w:rPr>
          <w:rFonts w:ascii="Bahnschrift Light" w:hAnsi="Bahnschrift Light"/>
        </w:rPr>
      </w:pPr>
    </w:p>
    <w:p w14:paraId="1EF88725" w14:textId="77777777" w:rsidR="005A5A84" w:rsidRDefault="005A5A84" w:rsidP="005A5A84">
      <w:pPr>
        <w:jc w:val="both"/>
        <w:rPr>
          <w:rFonts w:ascii="Bahnschrift Light" w:hAnsi="Bahnschrift Light"/>
        </w:rPr>
      </w:pPr>
    </w:p>
    <w:p w14:paraId="1169204F" w14:textId="292E751A" w:rsidR="005A5A84" w:rsidRPr="005A5A84" w:rsidRDefault="005A5A84" w:rsidP="005A5A84">
      <w:pPr>
        <w:pStyle w:val="Akapitzlist"/>
        <w:numPr>
          <w:ilvl w:val="0"/>
          <w:numId w:val="27"/>
        </w:numPr>
        <w:jc w:val="both"/>
        <w:rPr>
          <w:rFonts w:ascii="Bahnschrift Light" w:hAnsi="Bahnschrift Light"/>
        </w:rPr>
      </w:pPr>
      <w:r w:rsidRPr="005A5A84">
        <w:rPr>
          <w:rFonts w:ascii="Bahnschrift Light" w:hAnsi="Bahnschrift Light"/>
        </w:rPr>
        <w:t>……………………………. </w:t>
      </w:r>
      <w:r w:rsidRPr="005A5A84">
        <w:rPr>
          <w:rFonts w:ascii="Bahnschrift Light" w:hAnsi="Bahnschrift Light"/>
        </w:rPr>
        <w:tab/>
      </w:r>
      <w:r w:rsidRPr="005A5A84">
        <w:rPr>
          <w:rFonts w:ascii="Bahnschrift Light" w:hAnsi="Bahnschrift Light"/>
        </w:rPr>
        <w:tab/>
      </w:r>
      <w:r w:rsidRPr="005A5A84">
        <w:rPr>
          <w:rFonts w:ascii="Bahnschrift Light" w:hAnsi="Bahnschrift Light"/>
        </w:rPr>
        <w:tab/>
      </w:r>
      <w:r w:rsidRPr="005A5A84">
        <w:rPr>
          <w:rFonts w:ascii="Bahnschrift Light" w:hAnsi="Bahnschrift Light"/>
        </w:rPr>
        <w:tab/>
      </w:r>
      <w:r w:rsidRPr="005A5A84">
        <w:rPr>
          <w:rFonts w:ascii="Bahnschrift Light" w:hAnsi="Bahnschrift Light"/>
        </w:rPr>
        <w:tab/>
      </w:r>
      <w:r w:rsidRPr="005A5A84">
        <w:rPr>
          <w:rFonts w:ascii="Bahnschrift Light" w:hAnsi="Bahnschrift Light"/>
        </w:rPr>
        <w:tab/>
      </w:r>
    </w:p>
    <w:p w14:paraId="09091FEA" w14:textId="77777777" w:rsidR="005A5A84" w:rsidRDefault="005A5A84" w:rsidP="005A5A84">
      <w:pPr>
        <w:jc w:val="both"/>
        <w:rPr>
          <w:rFonts w:ascii="Bahnschrift Light" w:hAnsi="Bahnschrift Light"/>
        </w:rPr>
      </w:pPr>
      <w:r w:rsidRPr="00887F4D">
        <w:rPr>
          <w:rFonts w:ascii="Bahnschrift Light" w:hAnsi="Bahnschrift Light"/>
        </w:rPr>
        <w:t>    </w:t>
      </w:r>
    </w:p>
    <w:p w14:paraId="3E1A03BD" w14:textId="77777777" w:rsidR="005A5A84" w:rsidRDefault="005A5A84" w:rsidP="005A5A84">
      <w:pPr>
        <w:jc w:val="both"/>
        <w:rPr>
          <w:rFonts w:ascii="Bahnschrift Light" w:hAnsi="Bahnschrift Light"/>
        </w:rPr>
      </w:pPr>
    </w:p>
    <w:p w14:paraId="3F65663E" w14:textId="77777777" w:rsidR="005A5A84" w:rsidRDefault="005A5A84" w:rsidP="005A5A84">
      <w:pPr>
        <w:jc w:val="both"/>
        <w:rPr>
          <w:rFonts w:ascii="Bahnschrift Light" w:hAnsi="Bahnschrift Light"/>
        </w:rPr>
      </w:pPr>
    </w:p>
    <w:p w14:paraId="070E3830" w14:textId="76AE2D1E" w:rsidR="005A5A84" w:rsidRPr="005A5A84" w:rsidRDefault="005A5A84" w:rsidP="005A5A84">
      <w:pPr>
        <w:pStyle w:val="Akapitzlist"/>
        <w:numPr>
          <w:ilvl w:val="0"/>
          <w:numId w:val="27"/>
        </w:numPr>
        <w:jc w:val="both"/>
        <w:rPr>
          <w:rFonts w:ascii="Bahnschrift Light" w:hAnsi="Bahnschrift Light"/>
        </w:rPr>
      </w:pPr>
      <w:r w:rsidRPr="005A5A84">
        <w:rPr>
          <w:rFonts w:ascii="Bahnschrift Light" w:hAnsi="Bahnschrift Light"/>
        </w:rPr>
        <w:t>…………………………….     </w:t>
      </w:r>
    </w:p>
    <w:p w14:paraId="478E4AB3" w14:textId="77777777" w:rsidR="005A5A84" w:rsidRDefault="005A5A84" w:rsidP="005A5A84">
      <w:pPr>
        <w:jc w:val="both"/>
        <w:rPr>
          <w:rFonts w:ascii="Bahnschrift Light" w:hAnsi="Bahnschrift Light"/>
        </w:rPr>
      </w:pPr>
    </w:p>
    <w:p w14:paraId="38D496E2" w14:textId="77777777" w:rsidR="005A5A84" w:rsidRDefault="005A5A84" w:rsidP="005A5A84">
      <w:pPr>
        <w:jc w:val="both"/>
        <w:rPr>
          <w:rFonts w:ascii="Bahnschrift Light" w:hAnsi="Bahnschrift Light"/>
        </w:rPr>
      </w:pPr>
    </w:p>
    <w:p w14:paraId="77F1BA49" w14:textId="62A28000" w:rsidR="004E5759" w:rsidRPr="009C4EAD" w:rsidRDefault="0065134F" w:rsidP="00887F4D">
      <w:pPr>
        <w:jc w:val="both"/>
        <w:rPr>
          <w:rFonts w:ascii="Bahnschrift Light" w:hAnsi="Bahnschrift Light"/>
          <w:color w:val="FF0000"/>
        </w:rPr>
      </w:pPr>
      <w:r w:rsidRPr="009C4EAD">
        <w:rPr>
          <w:rFonts w:ascii="Bahnschrift Light" w:hAnsi="Bahnschrift Light"/>
          <w:color w:val="FF0000"/>
        </w:rPr>
        <w:t>                                             </w:t>
      </w:r>
    </w:p>
    <w:sectPr w:rsidR="004E5759" w:rsidRPr="009C4EAD" w:rsidSect="009C4EAD">
      <w:pgSz w:w="11900" w:h="16840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4"/>
    <w:multiLevelType w:val="hybridMultilevel"/>
    <w:tmpl w:val="00000004"/>
    <w:lvl w:ilvl="0" w:tplc="0000012D">
      <w:start w:val="1"/>
      <w:numFmt w:val="decimal"/>
      <w:lvlText w:val="%1"/>
      <w:lvlJc w:val="left"/>
      <w:pPr>
        <w:ind w:left="720" w:hanging="360"/>
      </w:pPr>
    </w:lvl>
    <w:lvl w:ilvl="1" w:tplc="0000012E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9"/>
    <w:multiLevelType w:val="hybridMultilevel"/>
    <w:tmpl w:val="00000009"/>
    <w:lvl w:ilvl="0" w:tplc="0000032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A"/>
    <w:multiLevelType w:val="hybridMultilevel"/>
    <w:tmpl w:val="0000000A"/>
    <w:lvl w:ilvl="0" w:tplc="0000038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B"/>
    <w:multiLevelType w:val="hybridMultilevel"/>
    <w:tmpl w:val="0000000B"/>
    <w:lvl w:ilvl="0" w:tplc="000003E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C"/>
    <w:multiLevelType w:val="hybridMultilevel"/>
    <w:tmpl w:val="0000000C"/>
    <w:lvl w:ilvl="0" w:tplc="0000044D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E"/>
    <w:multiLevelType w:val="hybridMultilevel"/>
    <w:tmpl w:val="0000000E"/>
    <w:lvl w:ilvl="0" w:tplc="0000051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F"/>
    <w:multiLevelType w:val="hybridMultilevel"/>
    <w:tmpl w:val="49DE4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10"/>
    <w:multiLevelType w:val="hybridMultilevel"/>
    <w:tmpl w:val="00000010"/>
    <w:lvl w:ilvl="0" w:tplc="000005DD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11"/>
    <w:multiLevelType w:val="hybridMultilevel"/>
    <w:tmpl w:val="00000011"/>
    <w:lvl w:ilvl="0" w:tplc="0000064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12"/>
    <w:multiLevelType w:val="hybridMultilevel"/>
    <w:tmpl w:val="00000012"/>
    <w:lvl w:ilvl="0" w:tplc="000006A5">
      <w:start w:val="2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15"/>
    <w:multiLevelType w:val="hybridMultilevel"/>
    <w:tmpl w:val="00000015"/>
    <w:lvl w:ilvl="0" w:tplc="000007D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67F621F"/>
    <w:multiLevelType w:val="hybridMultilevel"/>
    <w:tmpl w:val="97505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C06330"/>
    <w:multiLevelType w:val="hybridMultilevel"/>
    <w:tmpl w:val="C3A875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BB51224"/>
    <w:multiLevelType w:val="hybridMultilevel"/>
    <w:tmpl w:val="B6D0F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2249CF"/>
    <w:multiLevelType w:val="hybridMultilevel"/>
    <w:tmpl w:val="8EA495F8"/>
    <w:lvl w:ilvl="0" w:tplc="1312ED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7772FE2"/>
    <w:multiLevelType w:val="hybridMultilevel"/>
    <w:tmpl w:val="DCFEA82A"/>
    <w:lvl w:ilvl="0" w:tplc="83282BE2">
      <w:start w:val="1"/>
      <w:numFmt w:val="lowerLetter"/>
      <w:lvlText w:val="%1)"/>
      <w:lvlJc w:val="left"/>
      <w:pPr>
        <w:ind w:left="1000" w:hanging="6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D66640"/>
    <w:multiLevelType w:val="hybridMultilevel"/>
    <w:tmpl w:val="3B965ADA"/>
    <w:lvl w:ilvl="0" w:tplc="0BAADB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79042F"/>
    <w:multiLevelType w:val="hybridMultilevel"/>
    <w:tmpl w:val="13DE8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33D2C8E"/>
    <w:multiLevelType w:val="hybridMultilevel"/>
    <w:tmpl w:val="E9E82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56DD1FA1"/>
    <w:multiLevelType w:val="hybridMultilevel"/>
    <w:tmpl w:val="A5C4F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F5E57"/>
    <w:multiLevelType w:val="hybridMultilevel"/>
    <w:tmpl w:val="94C4C2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8B55E2"/>
    <w:multiLevelType w:val="hybridMultilevel"/>
    <w:tmpl w:val="F46EC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697C0D91"/>
    <w:multiLevelType w:val="hybridMultilevel"/>
    <w:tmpl w:val="13DE8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509566000">
    <w:abstractNumId w:val="0"/>
  </w:num>
  <w:num w:numId="2" w16cid:durableId="1418600618">
    <w:abstractNumId w:val="1"/>
  </w:num>
  <w:num w:numId="3" w16cid:durableId="293830430">
    <w:abstractNumId w:val="2"/>
  </w:num>
  <w:num w:numId="4" w16cid:durableId="1591543170">
    <w:abstractNumId w:val="3"/>
  </w:num>
  <w:num w:numId="5" w16cid:durableId="413162701">
    <w:abstractNumId w:val="4"/>
  </w:num>
  <w:num w:numId="6" w16cid:durableId="1402751044">
    <w:abstractNumId w:val="5"/>
  </w:num>
  <w:num w:numId="7" w16cid:durableId="1382047947">
    <w:abstractNumId w:val="6"/>
  </w:num>
  <w:num w:numId="8" w16cid:durableId="683093887">
    <w:abstractNumId w:val="7"/>
  </w:num>
  <w:num w:numId="9" w16cid:durableId="69743288">
    <w:abstractNumId w:val="8"/>
  </w:num>
  <w:num w:numId="10" w16cid:durableId="443817224">
    <w:abstractNumId w:val="9"/>
  </w:num>
  <w:num w:numId="11" w16cid:durableId="796335806">
    <w:abstractNumId w:val="10"/>
  </w:num>
  <w:num w:numId="12" w16cid:durableId="1500073715">
    <w:abstractNumId w:val="11"/>
  </w:num>
  <w:num w:numId="13" w16cid:durableId="663702475">
    <w:abstractNumId w:val="12"/>
  </w:num>
  <w:num w:numId="14" w16cid:durableId="1626496308">
    <w:abstractNumId w:val="13"/>
  </w:num>
  <w:num w:numId="15" w16cid:durableId="968124157">
    <w:abstractNumId w:val="21"/>
  </w:num>
  <w:num w:numId="16" w16cid:durableId="929462849">
    <w:abstractNumId w:val="25"/>
  </w:num>
  <w:num w:numId="17" w16cid:durableId="1768109981">
    <w:abstractNumId w:val="16"/>
  </w:num>
  <w:num w:numId="18" w16cid:durableId="692731334">
    <w:abstractNumId w:val="17"/>
  </w:num>
  <w:num w:numId="19" w16cid:durableId="1948459838">
    <w:abstractNumId w:val="22"/>
  </w:num>
  <w:num w:numId="20" w16cid:durableId="234510502">
    <w:abstractNumId w:val="19"/>
  </w:num>
  <w:num w:numId="21" w16cid:durableId="1429539473">
    <w:abstractNumId w:val="26"/>
  </w:num>
  <w:num w:numId="22" w16cid:durableId="1721130228">
    <w:abstractNumId w:val="14"/>
  </w:num>
  <w:num w:numId="23" w16cid:durableId="937174601">
    <w:abstractNumId w:val="23"/>
  </w:num>
  <w:num w:numId="24" w16cid:durableId="578173801">
    <w:abstractNumId w:val="15"/>
  </w:num>
  <w:num w:numId="25" w16cid:durableId="177237274">
    <w:abstractNumId w:val="20"/>
  </w:num>
  <w:num w:numId="26" w16cid:durableId="1988901634">
    <w:abstractNumId w:val="18"/>
  </w:num>
  <w:num w:numId="27" w16cid:durableId="73670701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7B8"/>
    <w:rsid w:val="000A5752"/>
    <w:rsid w:val="000C49CF"/>
    <w:rsid w:val="00124881"/>
    <w:rsid w:val="00166500"/>
    <w:rsid w:val="00234C9B"/>
    <w:rsid w:val="002B434D"/>
    <w:rsid w:val="00384A81"/>
    <w:rsid w:val="003F78A5"/>
    <w:rsid w:val="00543692"/>
    <w:rsid w:val="00575041"/>
    <w:rsid w:val="005A5A84"/>
    <w:rsid w:val="005A6B70"/>
    <w:rsid w:val="00610772"/>
    <w:rsid w:val="00637B36"/>
    <w:rsid w:val="0065134F"/>
    <w:rsid w:val="00740340"/>
    <w:rsid w:val="007C442F"/>
    <w:rsid w:val="007C48CF"/>
    <w:rsid w:val="00887F4D"/>
    <w:rsid w:val="0089650A"/>
    <w:rsid w:val="00966C4A"/>
    <w:rsid w:val="009C4EAD"/>
    <w:rsid w:val="009D2622"/>
    <w:rsid w:val="009D648B"/>
    <w:rsid w:val="00A377B8"/>
    <w:rsid w:val="00AB6647"/>
    <w:rsid w:val="00B57661"/>
    <w:rsid w:val="00BC427D"/>
    <w:rsid w:val="00CD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23F7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7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7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903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Pogodzińska-Wolska</dc:creator>
  <cp:keywords/>
  <dc:description/>
  <cp:lastModifiedBy>Piotr Szopiński</cp:lastModifiedBy>
  <cp:revision>12</cp:revision>
  <dcterms:created xsi:type="dcterms:W3CDTF">2023-02-06T13:01:00Z</dcterms:created>
  <dcterms:modified xsi:type="dcterms:W3CDTF">2023-02-16T13:08:00Z</dcterms:modified>
</cp:coreProperties>
</file>